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4A" w:rsidRDefault="00E87B4A" w:rsidP="00E87B4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87B4A" w:rsidRPr="00E83304" w:rsidRDefault="00E83304" w:rsidP="00E833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83304">
        <w:rPr>
          <w:rFonts w:ascii="Times New Roman" w:hAnsi="Times New Roman"/>
          <w:b/>
          <w:sz w:val="24"/>
        </w:rPr>
        <w:t>МУНИЦИПАЛЬНОЕ БЮДЖЕТНОЕ УЧРЕЖДЕНИЕ КУЛЬТУРЫ</w:t>
      </w:r>
    </w:p>
    <w:p w:rsidR="00E87B4A" w:rsidRPr="00E83304" w:rsidRDefault="00E83304" w:rsidP="00E833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83304">
        <w:rPr>
          <w:rFonts w:ascii="Times New Roman" w:hAnsi="Times New Roman"/>
          <w:b/>
          <w:sz w:val="24"/>
        </w:rPr>
        <w:t>ЩЕПКИНСКОГО СЕЛЬСКОГО ПОСЕЛЕНИЯ</w:t>
      </w:r>
    </w:p>
    <w:p w:rsidR="00E87B4A" w:rsidRPr="00E83304" w:rsidRDefault="00E83304" w:rsidP="00E833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83304">
        <w:rPr>
          <w:rFonts w:ascii="Times New Roman" w:hAnsi="Times New Roman"/>
          <w:b/>
          <w:sz w:val="24"/>
        </w:rPr>
        <w:t>«ОКТЯБРЬСКИЙ СЕЛЬСКИЙ ДОМ КУЛЬТУРЫ»</w:t>
      </w:r>
    </w:p>
    <w:p w:rsidR="00E87B4A" w:rsidRPr="00E83304" w:rsidRDefault="00E87B4A" w:rsidP="00E833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3304" w:rsidRDefault="00E83304" w:rsidP="00684DEF">
      <w:pPr>
        <w:jc w:val="right"/>
        <w:rPr>
          <w:rFonts w:ascii="Times New Roman" w:hAnsi="Times New Roman"/>
          <w:b/>
        </w:rPr>
      </w:pPr>
    </w:p>
    <w:p w:rsidR="00E83304" w:rsidRPr="00E83304" w:rsidRDefault="00E83304" w:rsidP="00684DEF">
      <w:pPr>
        <w:jc w:val="right"/>
        <w:rPr>
          <w:rFonts w:ascii="Times New Roman" w:hAnsi="Times New Roman"/>
          <w:b/>
          <w:sz w:val="28"/>
        </w:rPr>
      </w:pPr>
    </w:p>
    <w:p w:rsidR="00E87B4A" w:rsidRPr="00E83304" w:rsidRDefault="00E83304" w:rsidP="00E83304">
      <w:pPr>
        <w:jc w:val="center"/>
        <w:rPr>
          <w:rFonts w:ascii="Times New Roman" w:hAnsi="Times New Roman"/>
          <w:b/>
          <w:sz w:val="28"/>
        </w:rPr>
      </w:pPr>
      <w:r w:rsidRPr="00E83304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</w:t>
      </w:r>
      <w:r w:rsidR="00E87B4A" w:rsidRPr="00E83304">
        <w:rPr>
          <w:rFonts w:ascii="Times New Roman" w:hAnsi="Times New Roman"/>
          <w:b/>
          <w:sz w:val="28"/>
        </w:rPr>
        <w:t>«Утверждаю»</w:t>
      </w:r>
    </w:p>
    <w:p w:rsidR="00E87B4A" w:rsidRPr="00E83304" w:rsidRDefault="00E87B4A" w:rsidP="00E8330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E83304">
        <w:rPr>
          <w:rFonts w:ascii="Times New Roman" w:hAnsi="Times New Roman"/>
          <w:b/>
          <w:sz w:val="28"/>
        </w:rPr>
        <w:t>Директор МБУК ЩСП</w:t>
      </w:r>
      <w:r w:rsidRPr="00E83304">
        <w:rPr>
          <w:rFonts w:ascii="Times New Roman" w:hAnsi="Times New Roman"/>
          <w:b/>
          <w:sz w:val="28"/>
        </w:rPr>
        <w:br/>
        <w:t>«Октябрьский СДК»</w:t>
      </w:r>
    </w:p>
    <w:p w:rsidR="00E87B4A" w:rsidRPr="00E83304" w:rsidRDefault="00E87B4A" w:rsidP="00E8330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E83304">
        <w:rPr>
          <w:rFonts w:ascii="Times New Roman" w:hAnsi="Times New Roman"/>
          <w:b/>
          <w:sz w:val="28"/>
        </w:rPr>
        <w:t>___________</w:t>
      </w:r>
      <w:r w:rsidR="00E83304" w:rsidRPr="00E83304">
        <w:rPr>
          <w:rFonts w:ascii="Times New Roman" w:hAnsi="Times New Roman"/>
          <w:b/>
          <w:sz w:val="28"/>
        </w:rPr>
        <w:t xml:space="preserve"> </w:t>
      </w:r>
      <w:r w:rsidRPr="00E83304">
        <w:rPr>
          <w:rFonts w:ascii="Times New Roman" w:hAnsi="Times New Roman"/>
          <w:b/>
          <w:sz w:val="28"/>
        </w:rPr>
        <w:t>Г.Т.</w:t>
      </w:r>
      <w:r w:rsidR="00E83304" w:rsidRPr="00E83304">
        <w:rPr>
          <w:rFonts w:ascii="Times New Roman" w:hAnsi="Times New Roman"/>
          <w:b/>
          <w:sz w:val="28"/>
        </w:rPr>
        <w:t xml:space="preserve"> </w:t>
      </w:r>
      <w:r w:rsidRPr="00E83304">
        <w:rPr>
          <w:rFonts w:ascii="Times New Roman" w:hAnsi="Times New Roman"/>
          <w:b/>
          <w:sz w:val="28"/>
        </w:rPr>
        <w:t>Литвинова</w:t>
      </w:r>
    </w:p>
    <w:p w:rsidR="00E87B4A" w:rsidRPr="00E83304" w:rsidRDefault="00E87B4A" w:rsidP="00684DEF">
      <w:pPr>
        <w:jc w:val="both"/>
        <w:rPr>
          <w:rFonts w:ascii="Times New Roman" w:hAnsi="Times New Roman"/>
          <w:b/>
          <w:sz w:val="28"/>
        </w:rPr>
      </w:pPr>
    </w:p>
    <w:p w:rsidR="00E87B4A" w:rsidRPr="00D26A55" w:rsidRDefault="00E87B4A" w:rsidP="00684DEF">
      <w:pPr>
        <w:snapToGrid w:val="0"/>
        <w:jc w:val="both"/>
        <w:rPr>
          <w:rFonts w:ascii="Times New Roman" w:hAnsi="Times New Roman"/>
        </w:rPr>
      </w:pPr>
    </w:p>
    <w:p w:rsidR="00E87B4A" w:rsidRPr="00D26A55" w:rsidRDefault="00E87B4A" w:rsidP="00684DEF">
      <w:pPr>
        <w:jc w:val="both"/>
        <w:rPr>
          <w:rFonts w:ascii="Times New Roman" w:hAnsi="Times New Roman"/>
        </w:rPr>
      </w:pPr>
    </w:p>
    <w:p w:rsidR="00E87B4A" w:rsidRPr="00D26A55" w:rsidRDefault="00E87B4A" w:rsidP="00684DEF">
      <w:pPr>
        <w:jc w:val="both"/>
        <w:rPr>
          <w:rFonts w:ascii="Times New Roman" w:hAnsi="Times New Roman"/>
        </w:rPr>
      </w:pPr>
    </w:p>
    <w:p w:rsidR="00E87B4A" w:rsidRPr="00D26A55" w:rsidRDefault="00E87B4A" w:rsidP="00684DEF">
      <w:pPr>
        <w:jc w:val="both"/>
        <w:rPr>
          <w:rFonts w:ascii="Times New Roman" w:hAnsi="Times New Roman"/>
        </w:rPr>
      </w:pPr>
    </w:p>
    <w:p w:rsidR="00E87B4A" w:rsidRPr="00D26A55" w:rsidRDefault="00E87B4A" w:rsidP="00684DEF">
      <w:pPr>
        <w:spacing w:after="0"/>
        <w:jc w:val="both"/>
        <w:rPr>
          <w:rFonts w:ascii="Times New Roman" w:hAnsi="Times New Roman"/>
        </w:rPr>
      </w:pPr>
    </w:p>
    <w:p w:rsidR="00E87B4A" w:rsidRPr="00D26A55" w:rsidRDefault="00E87B4A" w:rsidP="00684DEF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40"/>
        </w:rPr>
      </w:pPr>
      <w:r w:rsidRPr="00D26A55">
        <w:rPr>
          <w:rFonts w:ascii="Times New Roman" w:hAnsi="Times New Roman"/>
          <w:b/>
          <w:sz w:val="48"/>
          <w:szCs w:val="40"/>
        </w:rPr>
        <w:t>ПЕРСПЕКТИВНЫЙ  ПЛАН</w:t>
      </w:r>
    </w:p>
    <w:p w:rsidR="00E87B4A" w:rsidRPr="00D26A55" w:rsidRDefault="00757EAC" w:rsidP="00684DEF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40"/>
        </w:rPr>
      </w:pPr>
      <w:r>
        <w:rPr>
          <w:rFonts w:ascii="Times New Roman" w:hAnsi="Times New Roman"/>
          <w:b/>
          <w:sz w:val="48"/>
          <w:szCs w:val="40"/>
        </w:rPr>
        <w:t>НА 2021</w:t>
      </w:r>
      <w:r w:rsidR="00E87B4A" w:rsidRPr="00D26A55">
        <w:rPr>
          <w:rFonts w:ascii="Times New Roman" w:hAnsi="Times New Roman"/>
          <w:b/>
          <w:sz w:val="48"/>
          <w:szCs w:val="40"/>
        </w:rPr>
        <w:t xml:space="preserve"> ГОД</w:t>
      </w:r>
    </w:p>
    <w:p w:rsidR="00E87B4A" w:rsidRPr="00D26A55" w:rsidRDefault="00E87B4A" w:rsidP="00684DEF">
      <w:pPr>
        <w:spacing w:after="0" w:line="360" w:lineRule="auto"/>
        <w:contextualSpacing/>
        <w:jc w:val="center"/>
        <w:rPr>
          <w:rFonts w:ascii="Times New Roman" w:hAnsi="Times New Roman"/>
          <w:b/>
          <w:sz w:val="48"/>
          <w:szCs w:val="40"/>
        </w:rPr>
      </w:pPr>
      <w:r w:rsidRPr="00D26A55">
        <w:rPr>
          <w:rFonts w:ascii="Times New Roman" w:hAnsi="Times New Roman"/>
          <w:b/>
          <w:sz w:val="48"/>
          <w:szCs w:val="40"/>
        </w:rPr>
        <w:t>СДК п. Красный</w:t>
      </w:r>
    </w:p>
    <w:p w:rsidR="00E87B4A" w:rsidRPr="00D26A55" w:rsidRDefault="00E87B4A" w:rsidP="00684DEF">
      <w:pPr>
        <w:jc w:val="both"/>
        <w:rPr>
          <w:rFonts w:ascii="Times New Roman" w:hAnsi="Times New Roman"/>
        </w:rPr>
      </w:pPr>
    </w:p>
    <w:p w:rsidR="00E87B4A" w:rsidRPr="00D26A55" w:rsidRDefault="00E87B4A" w:rsidP="00684DEF">
      <w:pPr>
        <w:jc w:val="both"/>
        <w:rPr>
          <w:rFonts w:ascii="Times New Roman" w:hAnsi="Times New Roman"/>
        </w:rPr>
      </w:pPr>
    </w:p>
    <w:p w:rsidR="00E87B4A" w:rsidRPr="00D26A55" w:rsidRDefault="00E87B4A" w:rsidP="00684DEF">
      <w:pPr>
        <w:jc w:val="both"/>
        <w:rPr>
          <w:rFonts w:ascii="Times New Roman" w:hAnsi="Times New Roman"/>
        </w:rPr>
      </w:pPr>
    </w:p>
    <w:p w:rsidR="00E87B4A" w:rsidRPr="00D26A55" w:rsidRDefault="00E87B4A" w:rsidP="00684DEF">
      <w:pPr>
        <w:jc w:val="both"/>
        <w:rPr>
          <w:rFonts w:ascii="Times New Roman" w:hAnsi="Times New Roman"/>
        </w:rPr>
      </w:pPr>
    </w:p>
    <w:p w:rsidR="00E87B4A" w:rsidRDefault="00E87B4A" w:rsidP="00684DEF">
      <w:pPr>
        <w:jc w:val="both"/>
        <w:rPr>
          <w:rFonts w:ascii="Times New Roman" w:hAnsi="Times New Roman"/>
        </w:rPr>
      </w:pPr>
    </w:p>
    <w:p w:rsidR="00E87B4A" w:rsidRDefault="00E87B4A" w:rsidP="00684DEF">
      <w:pPr>
        <w:jc w:val="both"/>
        <w:rPr>
          <w:rFonts w:ascii="Times New Roman" w:hAnsi="Times New Roman"/>
        </w:rPr>
      </w:pPr>
    </w:p>
    <w:p w:rsidR="00E87B4A" w:rsidRDefault="00E87B4A" w:rsidP="00684DEF">
      <w:pPr>
        <w:jc w:val="both"/>
        <w:rPr>
          <w:rFonts w:ascii="Times New Roman" w:hAnsi="Times New Roman"/>
        </w:rPr>
      </w:pPr>
    </w:p>
    <w:p w:rsidR="00E87B4A" w:rsidRDefault="00E87B4A" w:rsidP="00684DEF">
      <w:pPr>
        <w:jc w:val="both"/>
        <w:rPr>
          <w:rFonts w:ascii="Times New Roman" w:hAnsi="Times New Roman"/>
        </w:rPr>
      </w:pPr>
    </w:p>
    <w:p w:rsidR="00E87B4A" w:rsidRDefault="00E87B4A" w:rsidP="00684DEF">
      <w:pPr>
        <w:jc w:val="both"/>
        <w:rPr>
          <w:rFonts w:ascii="Times New Roman" w:hAnsi="Times New Roman"/>
        </w:rPr>
      </w:pPr>
    </w:p>
    <w:p w:rsidR="00E83304" w:rsidRDefault="00E83304" w:rsidP="00684DEF">
      <w:pPr>
        <w:jc w:val="both"/>
        <w:rPr>
          <w:rFonts w:ascii="Times New Roman" w:hAnsi="Times New Roman"/>
        </w:rPr>
      </w:pPr>
    </w:p>
    <w:p w:rsidR="00E83304" w:rsidRPr="00E83304" w:rsidRDefault="00E83304" w:rsidP="00E83304">
      <w:pPr>
        <w:jc w:val="center"/>
        <w:rPr>
          <w:rFonts w:ascii="Times New Roman" w:hAnsi="Times New Roman"/>
          <w:b/>
          <w:sz w:val="28"/>
        </w:rPr>
      </w:pPr>
      <w:r w:rsidRPr="00E83304">
        <w:rPr>
          <w:rFonts w:ascii="Times New Roman" w:hAnsi="Times New Roman"/>
          <w:b/>
          <w:sz w:val="28"/>
        </w:rPr>
        <w:t>2020 г.</w:t>
      </w:r>
    </w:p>
    <w:p w:rsidR="00E87B4A" w:rsidRPr="00E83304" w:rsidRDefault="00E87B4A" w:rsidP="00E83304">
      <w:pPr>
        <w:pStyle w:val="af8"/>
        <w:jc w:val="center"/>
        <w:rPr>
          <w:rFonts w:ascii="Times New Roman" w:hAnsi="Times New Roman"/>
          <w:b/>
          <w:sz w:val="28"/>
          <w:lang w:val="ru-RU"/>
        </w:rPr>
      </w:pPr>
      <w:r w:rsidRPr="00E83304">
        <w:rPr>
          <w:rFonts w:ascii="Times New Roman" w:hAnsi="Times New Roman"/>
          <w:b/>
          <w:sz w:val="28"/>
          <w:lang w:val="ru-RU"/>
        </w:rPr>
        <w:lastRenderedPageBreak/>
        <w:t>Цели и задачи:</w:t>
      </w:r>
    </w:p>
    <w:p w:rsidR="00E87B4A" w:rsidRPr="00D843FF" w:rsidRDefault="00E87B4A" w:rsidP="00684DEF">
      <w:pPr>
        <w:pStyle w:val="af8"/>
        <w:jc w:val="both"/>
        <w:rPr>
          <w:rFonts w:ascii="Times New Roman" w:hAnsi="Times New Roman"/>
          <w:i/>
          <w:sz w:val="28"/>
          <w:lang w:val="ru-RU"/>
        </w:rPr>
      </w:pPr>
    </w:p>
    <w:p w:rsidR="00E83304" w:rsidRDefault="00E87B4A" w:rsidP="00684DEF">
      <w:pPr>
        <w:pStyle w:val="af8"/>
        <w:jc w:val="both"/>
        <w:rPr>
          <w:rFonts w:ascii="Times New Roman" w:hAnsi="Times New Roman"/>
          <w:sz w:val="28"/>
          <w:lang w:val="ru-RU"/>
        </w:rPr>
      </w:pPr>
      <w:r w:rsidRPr="00E83304">
        <w:rPr>
          <w:rFonts w:ascii="Times New Roman" w:hAnsi="Times New Roman"/>
          <w:b/>
          <w:sz w:val="28"/>
          <w:lang w:val="ru-RU"/>
        </w:rPr>
        <w:t>Цель:</w:t>
      </w:r>
      <w:r w:rsidRPr="00D843FF">
        <w:rPr>
          <w:rFonts w:ascii="Times New Roman" w:hAnsi="Times New Roman"/>
          <w:sz w:val="28"/>
          <w:lang w:val="ru-RU"/>
        </w:rPr>
        <w:t xml:space="preserve"> </w:t>
      </w:r>
    </w:p>
    <w:p w:rsidR="00E83304" w:rsidRDefault="00E83304" w:rsidP="00684DEF">
      <w:pPr>
        <w:pStyle w:val="af8"/>
        <w:jc w:val="both"/>
        <w:rPr>
          <w:rFonts w:ascii="Times New Roman" w:hAnsi="Times New Roman"/>
          <w:sz w:val="28"/>
          <w:lang w:val="ru-RU"/>
        </w:rPr>
      </w:pPr>
    </w:p>
    <w:p w:rsidR="00E87B4A" w:rsidRDefault="00E87B4A" w:rsidP="00684DEF">
      <w:pPr>
        <w:pStyle w:val="af8"/>
        <w:jc w:val="both"/>
        <w:rPr>
          <w:rFonts w:ascii="Times New Roman" w:hAnsi="Times New Roman"/>
          <w:sz w:val="28"/>
          <w:lang w:val="ru-RU"/>
        </w:rPr>
      </w:pPr>
      <w:r w:rsidRPr="00D843FF">
        <w:rPr>
          <w:rFonts w:ascii="Times New Roman" w:hAnsi="Times New Roman"/>
          <w:sz w:val="28"/>
          <w:lang w:val="ru-RU"/>
        </w:rPr>
        <w:t>Повышение качества предоставляемых услуг, развитие и сохранение единого культурного пространства, удовлетворение потребностей и культурных запросов населения посёлка Красный, создание условий для развития творческой инициативы и организации отдыха людей, проживающих на обслуживаемой территории.</w:t>
      </w:r>
    </w:p>
    <w:p w:rsidR="00E83304" w:rsidRPr="00D843FF" w:rsidRDefault="00E83304" w:rsidP="00684DEF">
      <w:pPr>
        <w:pStyle w:val="af8"/>
        <w:jc w:val="both"/>
        <w:rPr>
          <w:rFonts w:ascii="Times New Roman" w:hAnsi="Times New Roman"/>
          <w:sz w:val="28"/>
          <w:lang w:val="ru-RU"/>
        </w:rPr>
      </w:pPr>
    </w:p>
    <w:p w:rsidR="00E87B4A" w:rsidRDefault="00E87B4A" w:rsidP="00684DEF">
      <w:pPr>
        <w:pStyle w:val="af8"/>
        <w:jc w:val="both"/>
        <w:rPr>
          <w:rFonts w:ascii="Times New Roman" w:hAnsi="Times New Roman"/>
          <w:b/>
          <w:sz w:val="28"/>
          <w:lang w:val="ru-RU"/>
        </w:rPr>
      </w:pPr>
      <w:r w:rsidRPr="00E83304">
        <w:rPr>
          <w:rFonts w:ascii="Times New Roman" w:hAnsi="Times New Roman"/>
          <w:b/>
          <w:sz w:val="28"/>
          <w:lang w:val="ru-RU"/>
        </w:rPr>
        <w:t xml:space="preserve">Задачи: </w:t>
      </w:r>
    </w:p>
    <w:p w:rsidR="00E83304" w:rsidRPr="00E83304" w:rsidRDefault="00E83304" w:rsidP="00684DEF">
      <w:pPr>
        <w:pStyle w:val="af8"/>
        <w:jc w:val="both"/>
        <w:rPr>
          <w:rFonts w:ascii="Times New Roman" w:hAnsi="Times New Roman"/>
          <w:b/>
          <w:sz w:val="28"/>
          <w:lang w:val="ru-RU"/>
        </w:rPr>
      </w:pPr>
    </w:p>
    <w:p w:rsidR="00E87B4A" w:rsidRPr="00D843FF" w:rsidRDefault="00E87B4A" w:rsidP="00684DEF">
      <w:pPr>
        <w:pStyle w:val="af8"/>
        <w:jc w:val="both"/>
        <w:rPr>
          <w:rFonts w:ascii="Times New Roman" w:hAnsi="Times New Roman"/>
          <w:sz w:val="28"/>
          <w:lang w:val="ru-RU"/>
        </w:rPr>
      </w:pPr>
      <w:r w:rsidRPr="00D843FF">
        <w:rPr>
          <w:rFonts w:ascii="Times New Roman" w:hAnsi="Times New Roman"/>
          <w:sz w:val="28"/>
          <w:lang w:val="ru-RU"/>
        </w:rPr>
        <w:t>- Создание благоприятных условий для организации культурного досуга  и отдыха жителей;</w:t>
      </w:r>
    </w:p>
    <w:p w:rsidR="00E87B4A" w:rsidRPr="00D843FF" w:rsidRDefault="00E87B4A" w:rsidP="00684DEF">
      <w:pPr>
        <w:pStyle w:val="af8"/>
        <w:jc w:val="both"/>
        <w:rPr>
          <w:rFonts w:ascii="Times New Roman" w:hAnsi="Times New Roman"/>
          <w:sz w:val="28"/>
          <w:lang w:val="ru-RU"/>
        </w:rPr>
      </w:pPr>
      <w:r w:rsidRPr="00D843FF">
        <w:rPr>
          <w:rFonts w:ascii="Times New Roman" w:hAnsi="Times New Roman"/>
          <w:sz w:val="28"/>
          <w:lang w:val="ru-RU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слоёв населения;</w:t>
      </w:r>
    </w:p>
    <w:p w:rsidR="00E87B4A" w:rsidRPr="00D843FF" w:rsidRDefault="00E87B4A" w:rsidP="00684DEF">
      <w:pPr>
        <w:pStyle w:val="af8"/>
        <w:jc w:val="both"/>
        <w:rPr>
          <w:rFonts w:ascii="Times New Roman" w:hAnsi="Times New Roman"/>
          <w:sz w:val="28"/>
          <w:lang w:val="ru-RU"/>
        </w:rPr>
      </w:pPr>
      <w:r w:rsidRPr="00D843FF">
        <w:rPr>
          <w:rFonts w:ascii="Times New Roman" w:hAnsi="Times New Roman"/>
          <w:sz w:val="28"/>
          <w:lang w:val="ru-RU"/>
        </w:rPr>
        <w:t>- Развитие народного творчества, сохранение и развитие народных традиций, промыслов, фольклора на селе;</w:t>
      </w:r>
    </w:p>
    <w:p w:rsidR="00E87B4A" w:rsidRPr="00D843FF" w:rsidRDefault="00E87B4A" w:rsidP="00684DEF">
      <w:pPr>
        <w:pStyle w:val="af8"/>
        <w:jc w:val="both"/>
        <w:rPr>
          <w:rFonts w:ascii="Times New Roman" w:hAnsi="Times New Roman"/>
          <w:sz w:val="28"/>
          <w:lang w:val="ru-RU"/>
        </w:rPr>
      </w:pPr>
      <w:r w:rsidRPr="00D843FF">
        <w:rPr>
          <w:rFonts w:ascii="Times New Roman" w:hAnsi="Times New Roman"/>
          <w:sz w:val="28"/>
          <w:lang w:val="ru-RU"/>
        </w:rPr>
        <w:t>-  Удовлетворение потребностей населения в сохранении и развитии традиционно-художественного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E87B4A" w:rsidRPr="00D843FF" w:rsidRDefault="00E87B4A" w:rsidP="00684DEF">
      <w:pPr>
        <w:pStyle w:val="af8"/>
        <w:jc w:val="both"/>
        <w:rPr>
          <w:rFonts w:ascii="Times New Roman" w:hAnsi="Times New Roman"/>
          <w:sz w:val="28"/>
          <w:lang w:val="ru-RU"/>
        </w:rPr>
      </w:pPr>
      <w:r w:rsidRPr="00D843FF">
        <w:rPr>
          <w:rFonts w:ascii="Times New Roman" w:hAnsi="Times New Roman"/>
          <w:sz w:val="28"/>
          <w:lang w:val="ru-RU"/>
        </w:rPr>
        <w:t>- Развитие современных форм организации культурного досуга с учётом потребностей различных социально-возрастных групп населения</w:t>
      </w:r>
    </w:p>
    <w:p w:rsidR="00E87B4A" w:rsidRPr="00D843FF" w:rsidRDefault="00E87B4A" w:rsidP="00684DEF">
      <w:pPr>
        <w:pStyle w:val="af8"/>
        <w:jc w:val="both"/>
        <w:rPr>
          <w:rFonts w:ascii="Times New Roman" w:hAnsi="Times New Roman"/>
          <w:sz w:val="28"/>
          <w:lang w:val="ru-RU"/>
        </w:rPr>
      </w:pPr>
      <w:r w:rsidRPr="00D843FF">
        <w:rPr>
          <w:rFonts w:ascii="Times New Roman" w:hAnsi="Times New Roman"/>
          <w:sz w:val="28"/>
          <w:lang w:val="ru-RU"/>
        </w:rPr>
        <w:t>- Вовлечение людей всех возрастов в активную творческую и досуговою деятельность.</w:t>
      </w:r>
    </w:p>
    <w:p w:rsidR="00E87B4A" w:rsidRDefault="00E87B4A" w:rsidP="00684DEF">
      <w:pPr>
        <w:spacing w:line="240" w:lineRule="auto"/>
        <w:jc w:val="both"/>
        <w:rPr>
          <w:sz w:val="28"/>
          <w:szCs w:val="28"/>
        </w:rPr>
      </w:pPr>
    </w:p>
    <w:p w:rsidR="00E87B4A" w:rsidRPr="00334156" w:rsidRDefault="00E87B4A" w:rsidP="00684DEF">
      <w:pPr>
        <w:spacing w:line="240" w:lineRule="auto"/>
        <w:jc w:val="both"/>
        <w:rPr>
          <w:sz w:val="28"/>
          <w:szCs w:val="28"/>
        </w:rPr>
      </w:pPr>
    </w:p>
    <w:p w:rsidR="00E87B4A" w:rsidRPr="00334156" w:rsidRDefault="00E87B4A" w:rsidP="00684DEF">
      <w:pPr>
        <w:spacing w:line="240" w:lineRule="auto"/>
        <w:jc w:val="both"/>
        <w:rPr>
          <w:sz w:val="28"/>
          <w:szCs w:val="28"/>
        </w:rPr>
      </w:pPr>
    </w:p>
    <w:p w:rsidR="00E87B4A" w:rsidRPr="00334156" w:rsidRDefault="00E87B4A" w:rsidP="00684DEF">
      <w:pPr>
        <w:spacing w:line="240" w:lineRule="auto"/>
        <w:jc w:val="both"/>
        <w:rPr>
          <w:sz w:val="28"/>
          <w:szCs w:val="28"/>
        </w:rPr>
      </w:pPr>
    </w:p>
    <w:p w:rsidR="00E87B4A" w:rsidRPr="00334156" w:rsidRDefault="00E87B4A" w:rsidP="00684DEF">
      <w:pPr>
        <w:spacing w:line="240" w:lineRule="auto"/>
        <w:ind w:left="708" w:firstLine="708"/>
        <w:jc w:val="both"/>
        <w:rPr>
          <w:b/>
          <w:sz w:val="28"/>
          <w:szCs w:val="28"/>
        </w:rPr>
      </w:pPr>
    </w:p>
    <w:p w:rsidR="00E87B4A" w:rsidRPr="00334156" w:rsidRDefault="00E87B4A" w:rsidP="00684DEF">
      <w:pPr>
        <w:spacing w:line="240" w:lineRule="auto"/>
        <w:ind w:left="708" w:firstLine="708"/>
        <w:jc w:val="both"/>
        <w:rPr>
          <w:b/>
          <w:sz w:val="28"/>
          <w:szCs w:val="28"/>
        </w:rPr>
      </w:pPr>
    </w:p>
    <w:p w:rsidR="00E87B4A" w:rsidRDefault="00E87B4A" w:rsidP="00684DEF">
      <w:pPr>
        <w:spacing w:line="240" w:lineRule="auto"/>
        <w:ind w:left="708" w:firstLine="708"/>
        <w:jc w:val="both"/>
        <w:rPr>
          <w:b/>
          <w:sz w:val="28"/>
          <w:szCs w:val="28"/>
        </w:rPr>
      </w:pPr>
    </w:p>
    <w:p w:rsidR="00E87B4A" w:rsidRDefault="00E87B4A" w:rsidP="00684DEF">
      <w:pPr>
        <w:spacing w:line="240" w:lineRule="auto"/>
        <w:ind w:left="708" w:firstLine="708"/>
        <w:jc w:val="both"/>
        <w:rPr>
          <w:b/>
          <w:sz w:val="28"/>
          <w:szCs w:val="28"/>
        </w:rPr>
      </w:pPr>
    </w:p>
    <w:p w:rsidR="00E87B4A" w:rsidRPr="00334156" w:rsidRDefault="00E87B4A" w:rsidP="00684DEF">
      <w:pPr>
        <w:spacing w:line="240" w:lineRule="auto"/>
        <w:ind w:left="708" w:firstLine="708"/>
        <w:jc w:val="both"/>
        <w:rPr>
          <w:b/>
          <w:sz w:val="28"/>
          <w:szCs w:val="28"/>
        </w:rPr>
      </w:pPr>
    </w:p>
    <w:p w:rsidR="00E87B4A" w:rsidRDefault="00E87B4A" w:rsidP="00684DEF">
      <w:pPr>
        <w:spacing w:line="240" w:lineRule="auto"/>
        <w:jc w:val="both"/>
        <w:rPr>
          <w:b/>
          <w:sz w:val="28"/>
          <w:szCs w:val="28"/>
        </w:rPr>
      </w:pPr>
    </w:p>
    <w:p w:rsidR="00E83304" w:rsidRDefault="00E83304" w:rsidP="00684DEF">
      <w:pPr>
        <w:spacing w:line="240" w:lineRule="auto"/>
        <w:jc w:val="both"/>
        <w:rPr>
          <w:b/>
          <w:sz w:val="28"/>
          <w:szCs w:val="28"/>
        </w:rPr>
      </w:pPr>
    </w:p>
    <w:p w:rsidR="00E87B4A" w:rsidRPr="00E83304" w:rsidRDefault="00E87B4A" w:rsidP="00E83304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83304">
        <w:rPr>
          <w:rFonts w:ascii="Times New Roman" w:hAnsi="Times New Roman"/>
          <w:b/>
          <w:sz w:val="32"/>
          <w:szCs w:val="28"/>
        </w:rPr>
        <w:t>2. Основные контрольные  показатели работы СДК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1447"/>
        <w:gridCol w:w="1775"/>
        <w:gridCol w:w="1403"/>
      </w:tblGrid>
      <w:tr w:rsidR="00E87B4A" w:rsidRPr="00B5314E" w:rsidTr="00E83304">
        <w:trPr>
          <w:trHeight w:val="315"/>
        </w:trPr>
        <w:tc>
          <w:tcPr>
            <w:tcW w:w="5349" w:type="dxa"/>
          </w:tcPr>
          <w:p w:rsidR="00E87B4A" w:rsidRPr="00B5314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14E">
              <w:rPr>
                <w:rFonts w:ascii="Times New Roman" w:hAnsi="Times New Roman"/>
                <w:b/>
                <w:sz w:val="28"/>
                <w:szCs w:val="28"/>
              </w:rPr>
              <w:t xml:space="preserve">            Наименование </w:t>
            </w:r>
          </w:p>
        </w:tc>
        <w:tc>
          <w:tcPr>
            <w:tcW w:w="1447" w:type="dxa"/>
          </w:tcPr>
          <w:p w:rsidR="00E87B4A" w:rsidRPr="00B5314E" w:rsidRDefault="002E3028" w:rsidP="00684D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на 2020</w:t>
            </w:r>
            <w:r w:rsidR="00E87B4A" w:rsidRPr="00B5314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75" w:type="dxa"/>
          </w:tcPr>
          <w:p w:rsidR="00E87B4A" w:rsidRPr="00B5314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14E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Выполнено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5314E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E302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B5314E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403" w:type="dxa"/>
          </w:tcPr>
          <w:p w:rsidR="00E87B4A" w:rsidRPr="00B5314E" w:rsidRDefault="002E3028" w:rsidP="00684D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на 2021</w:t>
            </w:r>
            <w:r w:rsidR="00E87B4A" w:rsidRPr="00B5314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83304" w:rsidRPr="00B5314E" w:rsidTr="00E83304">
        <w:trPr>
          <w:trHeight w:val="255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Количество мероприятий всего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282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116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282</w:t>
            </w:r>
          </w:p>
        </w:tc>
      </w:tr>
      <w:tr w:rsidR="00E83304" w:rsidRPr="00B5314E" w:rsidTr="00E83304">
        <w:trPr>
          <w:trHeight w:val="300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 xml:space="preserve">Посетителей на  них 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18168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8639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18168</w:t>
            </w:r>
          </w:p>
        </w:tc>
      </w:tr>
      <w:tr w:rsidR="00E83304" w:rsidRPr="00B5314E" w:rsidTr="00E83304">
        <w:trPr>
          <w:trHeight w:val="270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Мероприятий в зрит</w:t>
            </w:r>
            <w:proofErr w:type="gramStart"/>
            <w:r w:rsidRPr="00E83304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E8330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E83304">
              <w:rPr>
                <w:rFonts w:ascii="Times New Roman" w:hAnsi="Times New Roman"/>
                <w:sz w:val="24"/>
                <w:szCs w:val="28"/>
              </w:rPr>
              <w:t>з</w:t>
            </w:r>
            <w:proofErr w:type="gramEnd"/>
            <w:r w:rsidRPr="00E83304">
              <w:rPr>
                <w:rFonts w:ascii="Times New Roman" w:hAnsi="Times New Roman"/>
                <w:sz w:val="24"/>
                <w:szCs w:val="28"/>
              </w:rPr>
              <w:t>але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252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91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252</w:t>
            </w:r>
          </w:p>
        </w:tc>
      </w:tr>
      <w:tr w:rsidR="00E83304" w:rsidRPr="00B5314E" w:rsidTr="00E83304">
        <w:trPr>
          <w:trHeight w:val="240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 xml:space="preserve">Посетителей на них 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13570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5430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13570</w:t>
            </w:r>
          </w:p>
        </w:tc>
      </w:tr>
      <w:tr w:rsidR="00E83304" w:rsidRPr="00B5314E" w:rsidTr="00E83304">
        <w:trPr>
          <w:trHeight w:val="240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Мероприятия для детей до 14 лет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</w:tr>
      <w:tr w:rsidR="00E83304" w:rsidRPr="00B5314E" w:rsidTr="00E83304">
        <w:trPr>
          <w:trHeight w:val="225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Посетители на них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7420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3968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7420</w:t>
            </w:r>
          </w:p>
        </w:tc>
      </w:tr>
      <w:tr w:rsidR="00E83304" w:rsidRPr="00B5314E" w:rsidTr="00E83304">
        <w:trPr>
          <w:trHeight w:val="195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Мероприятия для молодёжи от 15 до 35 лет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127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127</w:t>
            </w:r>
          </w:p>
        </w:tc>
      </w:tr>
      <w:tr w:rsidR="00E83304" w:rsidRPr="00B5314E" w:rsidTr="00E83304">
        <w:trPr>
          <w:trHeight w:val="225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 xml:space="preserve">Посетители на них 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6300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2520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6300</w:t>
            </w:r>
          </w:p>
        </w:tc>
      </w:tr>
      <w:tr w:rsidR="00E83304" w:rsidRPr="00B5314E" w:rsidTr="00E83304">
        <w:trPr>
          <w:trHeight w:val="210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Мероприятия на платной основе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83304" w:rsidRPr="00B5314E" w:rsidTr="00E83304">
        <w:trPr>
          <w:trHeight w:val="255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Посетителей на них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83304" w:rsidRPr="00B5314E" w:rsidTr="00E83304">
        <w:trPr>
          <w:trHeight w:val="174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Количество КДФ всего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E83304" w:rsidRPr="00B5314E" w:rsidTr="00E83304">
        <w:trPr>
          <w:trHeight w:val="159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Участников КДФ всего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</w:tr>
      <w:tr w:rsidR="00E83304" w:rsidRPr="00B5314E" w:rsidTr="00E83304">
        <w:trPr>
          <w:trHeight w:val="195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Из них для детей до 14 лет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E83304" w:rsidRPr="00B5314E" w:rsidTr="00E83304">
        <w:trPr>
          <w:trHeight w:val="255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91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91</w:t>
            </w:r>
          </w:p>
        </w:tc>
      </w:tr>
      <w:tr w:rsidR="00E83304" w:rsidRPr="00B5314E" w:rsidTr="00E83304">
        <w:trPr>
          <w:trHeight w:val="159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Из них для молодёжи от 15 до 35 лет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E83304" w:rsidRPr="00B5314E" w:rsidTr="00E83304">
        <w:trPr>
          <w:trHeight w:val="225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</w:tr>
      <w:tr w:rsidR="00E83304" w:rsidRPr="00B5314E" w:rsidTr="00E83304">
        <w:trPr>
          <w:trHeight w:val="225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Количество КДФ СНТ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E83304" w:rsidRPr="00B5314E" w:rsidTr="00E83304">
        <w:trPr>
          <w:trHeight w:val="195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В них участников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</w:tr>
      <w:tr w:rsidR="00E83304" w:rsidRPr="00B5314E" w:rsidTr="00E83304">
        <w:trPr>
          <w:trHeight w:val="189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Количество КДФ СНТ для детей до 14 лет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E83304" w:rsidRPr="00B5314E" w:rsidTr="00E83304">
        <w:trPr>
          <w:trHeight w:val="195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В них участников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E83304" w:rsidRPr="00B5314E" w:rsidTr="00E83304">
        <w:trPr>
          <w:trHeight w:val="195"/>
        </w:trPr>
        <w:tc>
          <w:tcPr>
            <w:tcW w:w="5349" w:type="dxa"/>
          </w:tcPr>
          <w:p w:rsidR="00E83304" w:rsidRPr="00E83304" w:rsidRDefault="00E83304" w:rsidP="00E83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Количество КДФ СНТ для молодёжи</w:t>
            </w:r>
          </w:p>
          <w:p w:rsidR="00E83304" w:rsidRPr="00E83304" w:rsidRDefault="00E83304" w:rsidP="00E83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 xml:space="preserve"> от 15 до 35 лет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E83304" w:rsidRPr="00B5314E" w:rsidTr="00E83304">
        <w:trPr>
          <w:trHeight w:val="360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В них участников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E83304" w:rsidRPr="00B5314E" w:rsidTr="00E83304">
        <w:trPr>
          <w:trHeight w:val="153"/>
        </w:trPr>
        <w:tc>
          <w:tcPr>
            <w:tcW w:w="5349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Численность участников культурно-массовых мероприятий</w:t>
            </w:r>
          </w:p>
        </w:tc>
        <w:tc>
          <w:tcPr>
            <w:tcW w:w="1447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28989</w:t>
            </w:r>
          </w:p>
        </w:tc>
        <w:tc>
          <w:tcPr>
            <w:tcW w:w="1775" w:type="dxa"/>
          </w:tcPr>
          <w:p w:rsidR="00E83304" w:rsidRPr="00E83304" w:rsidRDefault="00E83304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11596</w:t>
            </w:r>
          </w:p>
        </w:tc>
        <w:tc>
          <w:tcPr>
            <w:tcW w:w="1403" w:type="dxa"/>
          </w:tcPr>
          <w:p w:rsidR="00E83304" w:rsidRPr="00E83304" w:rsidRDefault="00E83304" w:rsidP="00E83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28989</w:t>
            </w:r>
          </w:p>
        </w:tc>
      </w:tr>
    </w:tbl>
    <w:p w:rsidR="00E87B4A" w:rsidRDefault="00E87B4A" w:rsidP="00684DEF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83304" w:rsidRDefault="00E83304" w:rsidP="00684DEF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83304" w:rsidRDefault="00E83304" w:rsidP="00684DEF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87B4A" w:rsidRPr="00B5314E" w:rsidRDefault="00E87B4A" w:rsidP="00684DEF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5314E">
        <w:rPr>
          <w:rFonts w:ascii="Times New Roman" w:hAnsi="Times New Roman"/>
          <w:b/>
          <w:color w:val="FF0000"/>
          <w:sz w:val="28"/>
          <w:szCs w:val="28"/>
        </w:rPr>
        <w:t>4. Содержание деятельности:</w:t>
      </w:r>
    </w:p>
    <w:p w:rsidR="00E87B4A" w:rsidRPr="00B5314E" w:rsidRDefault="00E87B4A" w:rsidP="00684DE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5314E">
        <w:rPr>
          <w:rFonts w:ascii="Times New Roman" w:hAnsi="Times New Roman"/>
          <w:b/>
          <w:sz w:val="28"/>
          <w:szCs w:val="28"/>
        </w:rPr>
        <w:t>4.1. Коллективы самоде</w:t>
      </w:r>
      <w:r w:rsidR="00E83304">
        <w:rPr>
          <w:rFonts w:ascii="Times New Roman" w:hAnsi="Times New Roman"/>
          <w:b/>
          <w:sz w:val="28"/>
          <w:szCs w:val="28"/>
        </w:rPr>
        <w:t>ятельного народного творчества:</w:t>
      </w:r>
    </w:p>
    <w:tbl>
      <w:tblPr>
        <w:tblW w:w="10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418"/>
        <w:gridCol w:w="2126"/>
        <w:gridCol w:w="1869"/>
        <w:gridCol w:w="1721"/>
      </w:tblGrid>
      <w:tr w:rsidR="00E87B4A" w:rsidRPr="00B5314E" w:rsidTr="009C0D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B5314E">
              <w:rPr>
                <w:rFonts w:ascii="Times New Roman" w:hAnsi="Times New Roman"/>
                <w:sz w:val="28"/>
                <w:szCs w:val="28"/>
              </w:rPr>
              <w:t>колектива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Кол-во 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Ф.И.О. руководит.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4A" w:rsidRPr="00B5314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Время занятий </w:t>
            </w:r>
          </w:p>
        </w:tc>
      </w:tr>
      <w:tr w:rsidR="00E87B4A" w:rsidRPr="00B5314E" w:rsidTr="009C0D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304" w:rsidRDefault="00E83304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«Зорюшка»</w:t>
            </w:r>
          </w:p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народный вокальный ансамбль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15</w:t>
            </w:r>
            <w:r w:rsidR="00E833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(30-60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Ильинский И.В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Среда, </w:t>
            </w:r>
            <w:proofErr w:type="spellStart"/>
            <w:r w:rsidRPr="00B5314E">
              <w:rPr>
                <w:rFonts w:ascii="Times New Roman" w:hAnsi="Times New Roman"/>
                <w:sz w:val="28"/>
                <w:szCs w:val="28"/>
              </w:rPr>
              <w:t>воскресен</w:t>
            </w:r>
            <w:proofErr w:type="spellEnd"/>
            <w:r w:rsidRPr="00B53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87B4A" w:rsidRPr="00B5314E" w:rsidTr="009C0D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3304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«Бенефис» </w:t>
            </w:r>
            <w:r w:rsidR="00E87B4A" w:rsidRPr="00B5314E">
              <w:rPr>
                <w:rFonts w:ascii="Times New Roman" w:hAnsi="Times New Roman"/>
                <w:sz w:val="28"/>
                <w:szCs w:val="28"/>
              </w:rPr>
              <w:t xml:space="preserve"> театральный (малых форм)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15</w:t>
            </w:r>
            <w:r w:rsidR="00E833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(30-60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Фроленко Р.М.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4A" w:rsidRPr="00B5314E" w:rsidRDefault="009C0DE9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E87B4A" w:rsidRPr="00B531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E87B4A" w:rsidRPr="00B5314E" w:rsidTr="009C0D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эстрадного танца «Гармония»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A77E98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833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( 7 до 14лет)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Вторник, </w:t>
            </w:r>
            <w:r w:rsidR="009C0DE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</w:tr>
      <w:tr w:rsidR="00E87B4A" w:rsidRPr="00B5314E" w:rsidTr="009C0D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3304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«Акварель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="00E87B4A" w:rsidRPr="00B5314E">
              <w:rPr>
                <w:rFonts w:ascii="Times New Roman" w:hAnsi="Times New Roman"/>
                <w:sz w:val="28"/>
                <w:szCs w:val="28"/>
              </w:rPr>
              <w:t>вокальная 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9C0DE9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833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Дети    </w:t>
            </w:r>
          </w:p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(7-14 лет)           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Ильинский И.В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Среда, </w:t>
            </w:r>
            <w:proofErr w:type="spellStart"/>
            <w:r w:rsidRPr="00B5314E">
              <w:rPr>
                <w:rFonts w:ascii="Times New Roman" w:hAnsi="Times New Roman"/>
                <w:sz w:val="28"/>
                <w:szCs w:val="28"/>
              </w:rPr>
              <w:t>воскресен</w:t>
            </w:r>
            <w:proofErr w:type="spellEnd"/>
            <w:r w:rsidRPr="00B53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0DE9" w:rsidRPr="00B5314E" w:rsidTr="009C0DE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DE9" w:rsidRPr="00B5314E" w:rsidRDefault="00E83304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DE9" w:rsidRPr="00B5314E" w:rsidRDefault="009C0DE9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«Зазеркалье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- детская театральная студия (малых форм)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DE9" w:rsidRPr="00B5314E" w:rsidRDefault="009C0DE9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833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DE9" w:rsidRPr="00B5314E" w:rsidRDefault="009C0DE9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Дети    </w:t>
            </w:r>
          </w:p>
          <w:p w:rsidR="009C0DE9" w:rsidRPr="00B5314E" w:rsidRDefault="009C0DE9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(7-14 лет)           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DE9" w:rsidRPr="00B5314E" w:rsidRDefault="009C0DE9" w:rsidP="00684D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Фроленко Р.М.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E9" w:rsidRPr="00B5314E" w:rsidRDefault="009C0DE9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Четверг, суббота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87B4A" w:rsidRPr="00B5314E" w:rsidRDefault="00E87B4A" w:rsidP="00684D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5314E">
        <w:rPr>
          <w:rFonts w:ascii="Times New Roman" w:hAnsi="Times New Roman"/>
          <w:b/>
          <w:sz w:val="28"/>
          <w:szCs w:val="28"/>
        </w:rPr>
        <w:t>4.2 Коллективы со званием «Народный»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437"/>
        <w:gridCol w:w="2097"/>
        <w:gridCol w:w="1969"/>
        <w:gridCol w:w="1708"/>
      </w:tblGrid>
      <w:tr w:rsidR="00E87B4A" w:rsidRPr="00B5314E" w:rsidTr="00570FAA">
        <w:trPr>
          <w:trHeight w:val="300"/>
        </w:trPr>
        <w:tc>
          <w:tcPr>
            <w:tcW w:w="426" w:type="dxa"/>
          </w:tcPr>
          <w:p w:rsidR="00E87B4A" w:rsidRPr="00E83304" w:rsidRDefault="00E87B4A" w:rsidP="00684DEF">
            <w:pPr>
              <w:spacing w:line="240" w:lineRule="auto"/>
              <w:ind w:left="-45" w:firstLine="54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E87B4A" w:rsidRPr="00E83304" w:rsidRDefault="00E87B4A" w:rsidP="00684DEF">
            <w:pPr>
              <w:spacing w:line="240" w:lineRule="auto"/>
              <w:ind w:left="-4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Наименование коллектива</w:t>
            </w:r>
          </w:p>
        </w:tc>
        <w:tc>
          <w:tcPr>
            <w:tcW w:w="1437" w:type="dxa"/>
          </w:tcPr>
          <w:p w:rsidR="00E87B4A" w:rsidRPr="00E83304" w:rsidRDefault="00E87B4A" w:rsidP="00684DEF">
            <w:pPr>
              <w:spacing w:line="240" w:lineRule="auto"/>
              <w:ind w:left="-4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Кол-во участник.</w:t>
            </w:r>
          </w:p>
        </w:tc>
        <w:tc>
          <w:tcPr>
            <w:tcW w:w="2097" w:type="dxa"/>
          </w:tcPr>
          <w:p w:rsidR="00E87B4A" w:rsidRPr="00E83304" w:rsidRDefault="00E87B4A" w:rsidP="00684DEF">
            <w:pPr>
              <w:spacing w:line="240" w:lineRule="auto"/>
              <w:ind w:left="-4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Возрастная категория участников</w:t>
            </w:r>
          </w:p>
        </w:tc>
        <w:tc>
          <w:tcPr>
            <w:tcW w:w="1969" w:type="dxa"/>
          </w:tcPr>
          <w:p w:rsidR="00E87B4A" w:rsidRPr="00E83304" w:rsidRDefault="00E87B4A" w:rsidP="00684DEF">
            <w:pPr>
              <w:spacing w:line="240" w:lineRule="auto"/>
              <w:ind w:left="-4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Ф.И.О. руководителя</w:t>
            </w:r>
          </w:p>
        </w:tc>
        <w:tc>
          <w:tcPr>
            <w:tcW w:w="1708" w:type="dxa"/>
          </w:tcPr>
          <w:p w:rsidR="00E87B4A" w:rsidRPr="00E83304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 xml:space="preserve">Год </w:t>
            </w:r>
            <w:proofErr w:type="spellStart"/>
            <w:r w:rsidRPr="00E83304">
              <w:rPr>
                <w:rFonts w:ascii="Times New Roman" w:hAnsi="Times New Roman"/>
                <w:sz w:val="24"/>
                <w:szCs w:val="28"/>
              </w:rPr>
              <w:t>подтверж</w:t>
            </w:r>
            <w:proofErr w:type="spellEnd"/>
            <w:r w:rsidRPr="00E8330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E83304">
              <w:rPr>
                <w:rFonts w:ascii="Times New Roman" w:hAnsi="Times New Roman"/>
                <w:sz w:val="24"/>
                <w:szCs w:val="28"/>
              </w:rPr>
              <w:t>–</w:t>
            </w:r>
            <w:proofErr w:type="spellStart"/>
            <w:r w:rsidRPr="00E83304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End"/>
            <w:r w:rsidRPr="00E83304">
              <w:rPr>
                <w:rFonts w:ascii="Times New Roman" w:hAnsi="Times New Roman"/>
                <w:sz w:val="24"/>
                <w:szCs w:val="28"/>
              </w:rPr>
              <w:t>ения</w:t>
            </w:r>
            <w:proofErr w:type="spellEnd"/>
            <w:r w:rsidRPr="00E83304">
              <w:rPr>
                <w:rFonts w:ascii="Times New Roman" w:hAnsi="Times New Roman"/>
                <w:sz w:val="24"/>
                <w:szCs w:val="28"/>
              </w:rPr>
              <w:t xml:space="preserve"> и присвоения звания</w:t>
            </w:r>
          </w:p>
        </w:tc>
      </w:tr>
      <w:tr w:rsidR="00E87B4A" w:rsidRPr="00B5314E" w:rsidTr="00570FAA">
        <w:trPr>
          <w:trHeight w:val="263"/>
        </w:trPr>
        <w:tc>
          <w:tcPr>
            <w:tcW w:w="426" w:type="dxa"/>
          </w:tcPr>
          <w:p w:rsidR="00E87B4A" w:rsidRPr="00B5314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7B4A" w:rsidRPr="00B5314E" w:rsidRDefault="00E87B4A" w:rsidP="00684D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7B4A" w:rsidRPr="00B5314E" w:rsidRDefault="00E87B4A" w:rsidP="00684DEF">
            <w:pPr>
              <w:spacing w:line="240" w:lineRule="auto"/>
              <w:ind w:left="-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«Зорюшка»- народный вокальный ансамбль</w:t>
            </w:r>
          </w:p>
        </w:tc>
        <w:tc>
          <w:tcPr>
            <w:tcW w:w="1437" w:type="dxa"/>
          </w:tcPr>
          <w:p w:rsidR="00E87B4A" w:rsidRPr="00B5314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      15                             </w:t>
            </w:r>
          </w:p>
        </w:tc>
        <w:tc>
          <w:tcPr>
            <w:tcW w:w="2097" w:type="dxa"/>
          </w:tcPr>
          <w:p w:rsidR="00E87B4A" w:rsidRPr="00B5314E" w:rsidRDefault="00E87B4A" w:rsidP="00684DEF">
            <w:pPr>
              <w:spacing w:line="240" w:lineRule="auto"/>
              <w:ind w:left="-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  <w:p w:rsidR="00E87B4A" w:rsidRPr="00B5314E" w:rsidRDefault="00E87B4A" w:rsidP="00684DEF">
            <w:pPr>
              <w:spacing w:line="240" w:lineRule="auto"/>
              <w:ind w:left="-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(30-60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969" w:type="dxa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Ильинский И.В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</w:tcPr>
          <w:p w:rsidR="00E83304" w:rsidRDefault="00E87B4A" w:rsidP="00E83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2019, </w:t>
            </w:r>
          </w:p>
          <w:p w:rsidR="00E83304" w:rsidRDefault="00E87B4A" w:rsidP="00E83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2016,</w:t>
            </w:r>
          </w:p>
          <w:p w:rsidR="00E87B4A" w:rsidRPr="00B5314E" w:rsidRDefault="00E87B4A" w:rsidP="00E833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  <w:proofErr w:type="spellStart"/>
            <w:r w:rsidRPr="00B5314E">
              <w:rPr>
                <w:rFonts w:ascii="Times New Roman" w:hAnsi="Times New Roman"/>
                <w:sz w:val="28"/>
                <w:szCs w:val="28"/>
              </w:rPr>
              <w:t>подтвержд</w:t>
            </w:r>
            <w:proofErr w:type="spellEnd"/>
            <w:r w:rsidRPr="00B531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7B4A" w:rsidRPr="00B5314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2010г.- присвоено </w:t>
            </w:r>
          </w:p>
        </w:tc>
      </w:tr>
    </w:tbl>
    <w:p w:rsidR="00E87B4A" w:rsidRPr="00B5314E" w:rsidRDefault="00E87B4A" w:rsidP="00684DE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5314E">
        <w:rPr>
          <w:rFonts w:ascii="Times New Roman" w:hAnsi="Times New Roman"/>
          <w:b/>
          <w:sz w:val="28"/>
          <w:szCs w:val="28"/>
        </w:rPr>
        <w:t>4.3 Клубы по интересам и любительские объединения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38"/>
        <w:gridCol w:w="1489"/>
        <w:gridCol w:w="2028"/>
        <w:gridCol w:w="1966"/>
        <w:gridCol w:w="1683"/>
      </w:tblGrid>
      <w:tr w:rsidR="00E87B4A" w:rsidRPr="00B5314E" w:rsidTr="00570FAA">
        <w:trPr>
          <w:trHeight w:val="1026"/>
        </w:trPr>
        <w:tc>
          <w:tcPr>
            <w:tcW w:w="426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:rsidR="00E83304" w:rsidRDefault="00E83304" w:rsidP="00684DEF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Селяночка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E87B4A" w:rsidRPr="002E621C" w:rsidRDefault="00E87B4A" w:rsidP="00684DEF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21C">
              <w:rPr>
                <w:rFonts w:ascii="Times New Roman" w:hAnsi="Times New Roman"/>
                <w:sz w:val="28"/>
                <w:szCs w:val="28"/>
                <w:lang w:val="ru-RU"/>
              </w:rPr>
              <w:t>клуб общения для  пожил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ых людей</w:t>
            </w:r>
          </w:p>
        </w:tc>
        <w:tc>
          <w:tcPr>
            <w:tcW w:w="1489" w:type="dxa"/>
          </w:tcPr>
          <w:p w:rsidR="00E87B4A" w:rsidRPr="00B5314E" w:rsidRDefault="009C0DE9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E833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028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 60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966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Фроленко Р.М.</w:t>
            </w:r>
          </w:p>
        </w:tc>
        <w:tc>
          <w:tcPr>
            <w:tcW w:w="1683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Третья пятница месяца</w:t>
            </w:r>
          </w:p>
        </w:tc>
      </w:tr>
      <w:tr w:rsidR="00E87B4A" w:rsidRPr="00B5314E" w:rsidTr="00570FAA">
        <w:trPr>
          <w:trHeight w:val="705"/>
        </w:trPr>
        <w:tc>
          <w:tcPr>
            <w:tcW w:w="426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8" w:type="dxa"/>
          </w:tcPr>
          <w:p w:rsidR="00E83304" w:rsidRDefault="00E83304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«Комета»</w:t>
            </w:r>
          </w:p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клуб любителей настольных игр</w:t>
            </w:r>
          </w:p>
        </w:tc>
        <w:tc>
          <w:tcPr>
            <w:tcW w:w="1489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7B4A" w:rsidRPr="00B5314E" w:rsidRDefault="009C0DE9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E833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028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Дети </w:t>
            </w:r>
          </w:p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(7-14 лет)</w:t>
            </w:r>
          </w:p>
        </w:tc>
        <w:tc>
          <w:tcPr>
            <w:tcW w:w="1966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Кирьянова Н.В.</w:t>
            </w:r>
          </w:p>
        </w:tc>
        <w:tc>
          <w:tcPr>
            <w:tcW w:w="1683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Второй четверг месяца</w:t>
            </w:r>
          </w:p>
        </w:tc>
      </w:tr>
      <w:tr w:rsidR="00E87B4A" w:rsidRPr="00B5314E" w:rsidTr="00570FAA">
        <w:trPr>
          <w:trHeight w:val="573"/>
        </w:trPr>
        <w:tc>
          <w:tcPr>
            <w:tcW w:w="426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E83304" w:rsidRDefault="00E83304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«Выбор будущего»</w:t>
            </w:r>
          </w:p>
          <w:p w:rsidR="00E87B4A" w:rsidRPr="00A77E98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правовой</w:t>
            </w:r>
          </w:p>
        </w:tc>
        <w:tc>
          <w:tcPr>
            <w:tcW w:w="1489" w:type="dxa"/>
          </w:tcPr>
          <w:p w:rsidR="00E87B4A" w:rsidRPr="00B5314E" w:rsidRDefault="009C0DE9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833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028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Молодёжь </w:t>
            </w:r>
          </w:p>
          <w:p w:rsidR="00E87B4A" w:rsidRPr="00B5314E" w:rsidRDefault="009C0DE9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(15-35</w:t>
            </w:r>
            <w:r w:rsidR="00E87B4A" w:rsidRPr="00B5314E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966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Фроленко Р.М.</w:t>
            </w:r>
          </w:p>
        </w:tc>
        <w:tc>
          <w:tcPr>
            <w:tcW w:w="1683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Четвёртая суббота</w:t>
            </w:r>
          </w:p>
        </w:tc>
      </w:tr>
      <w:tr w:rsidR="00E87B4A" w:rsidRPr="00B5314E" w:rsidTr="00570FAA">
        <w:trPr>
          <w:trHeight w:val="296"/>
        </w:trPr>
        <w:tc>
          <w:tcPr>
            <w:tcW w:w="426" w:type="dxa"/>
          </w:tcPr>
          <w:p w:rsidR="00E87B4A" w:rsidRPr="00B5314E" w:rsidRDefault="00E87B4A" w:rsidP="00684D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8" w:type="dxa"/>
          </w:tcPr>
          <w:p w:rsidR="00E83304" w:rsidRDefault="00E83304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Дончане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патриотический клуб</w:t>
            </w:r>
          </w:p>
        </w:tc>
        <w:tc>
          <w:tcPr>
            <w:tcW w:w="1489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2</w:t>
            </w:r>
            <w:r w:rsidR="009C0DE9">
              <w:rPr>
                <w:rFonts w:ascii="Times New Roman" w:hAnsi="Times New Roman"/>
                <w:sz w:val="28"/>
                <w:szCs w:val="28"/>
              </w:rPr>
              <w:t>0</w:t>
            </w:r>
            <w:r w:rsidR="00E833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028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(7-14 лет)</w:t>
            </w:r>
          </w:p>
        </w:tc>
        <w:tc>
          <w:tcPr>
            <w:tcW w:w="1966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Кирьянова Н.В.</w:t>
            </w:r>
          </w:p>
        </w:tc>
        <w:tc>
          <w:tcPr>
            <w:tcW w:w="1683" w:type="dxa"/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Первый вторник месяца</w:t>
            </w:r>
          </w:p>
        </w:tc>
      </w:tr>
      <w:tr w:rsidR="00E87B4A" w:rsidRPr="00B5314E" w:rsidTr="00570FAA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B5314E" w:rsidRDefault="00E87B4A" w:rsidP="00684D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B5314E" w:rsidRDefault="00E83304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«Бумеранг добра» </w:t>
            </w:r>
            <w:r w:rsidR="00E87B4A">
              <w:rPr>
                <w:rFonts w:ascii="Times New Roman" w:hAnsi="Times New Roman"/>
                <w:sz w:val="28"/>
                <w:szCs w:val="28"/>
              </w:rPr>
              <w:t xml:space="preserve"> волонтерский отряд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12</w:t>
            </w:r>
            <w:r w:rsidR="00E8330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(7-14 лет)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Кирьянова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B5314E" w:rsidRDefault="00E87B4A" w:rsidP="00684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Четвертая пятница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</w:tr>
    </w:tbl>
    <w:p w:rsidR="00E87B4A" w:rsidRPr="00B5314E" w:rsidRDefault="00E87B4A" w:rsidP="00684D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87B4A" w:rsidRPr="00B5314E" w:rsidRDefault="00E87B4A" w:rsidP="00684DE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314E">
        <w:rPr>
          <w:rFonts w:ascii="Times New Roman" w:hAnsi="Times New Roman"/>
          <w:b/>
          <w:sz w:val="28"/>
          <w:szCs w:val="28"/>
        </w:rPr>
        <w:t>4.4.</w:t>
      </w:r>
      <w:r w:rsidR="006A681E">
        <w:rPr>
          <w:rFonts w:ascii="Times New Roman" w:hAnsi="Times New Roman"/>
          <w:b/>
          <w:sz w:val="28"/>
          <w:szCs w:val="28"/>
        </w:rPr>
        <w:t xml:space="preserve"> Культурно - досуговые объекты,</w:t>
      </w:r>
      <w:r w:rsidRPr="00B5314E">
        <w:rPr>
          <w:rFonts w:ascii="Times New Roman" w:hAnsi="Times New Roman"/>
          <w:b/>
          <w:sz w:val="28"/>
          <w:szCs w:val="28"/>
        </w:rPr>
        <w:t xml:space="preserve"> об</w:t>
      </w:r>
      <w:r w:rsidR="006A681E">
        <w:rPr>
          <w:rFonts w:ascii="Times New Roman" w:hAnsi="Times New Roman"/>
          <w:b/>
          <w:sz w:val="28"/>
          <w:szCs w:val="28"/>
        </w:rPr>
        <w:t xml:space="preserve">служиваемые СДК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"/>
        <w:gridCol w:w="5512"/>
        <w:gridCol w:w="4213"/>
      </w:tblGrid>
      <w:tr w:rsidR="00E87B4A" w:rsidRPr="00B5314E" w:rsidTr="00E83304">
        <w:trPr>
          <w:trHeight w:val="73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14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Время обслуживания</w:t>
            </w:r>
          </w:p>
        </w:tc>
      </w:tr>
      <w:tr w:rsidR="00E87B4A" w:rsidRPr="00B5314E" w:rsidTr="00E83304">
        <w:trPr>
          <w:trHeight w:val="73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062805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МБОУ НШ «</w:t>
            </w:r>
            <w:proofErr w:type="spellStart"/>
            <w:r w:rsidRPr="00B5314E">
              <w:rPr>
                <w:rFonts w:ascii="Times New Roman" w:hAnsi="Times New Roman"/>
                <w:sz w:val="28"/>
                <w:szCs w:val="28"/>
              </w:rPr>
              <w:t>Краснохуторская</w:t>
            </w:r>
            <w:proofErr w:type="spellEnd"/>
            <w:r w:rsidRPr="00B531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062805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E87B4A" w:rsidRPr="00B5314E" w:rsidTr="00E83304">
        <w:trPr>
          <w:trHeight w:val="73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062805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МБОУ ДОД «Солнышко»№24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062805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E87B4A" w:rsidRPr="00B5314E" w:rsidRDefault="00E87B4A" w:rsidP="00E833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14E">
        <w:rPr>
          <w:rFonts w:ascii="Times New Roman" w:hAnsi="Times New Roman"/>
          <w:b/>
          <w:sz w:val="28"/>
          <w:szCs w:val="28"/>
        </w:rPr>
        <w:t>4.5. Мероприятия по организации рекламы СДК</w:t>
      </w:r>
    </w:p>
    <w:tbl>
      <w:tblPr>
        <w:tblW w:w="103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2409"/>
        <w:gridCol w:w="2268"/>
        <w:gridCol w:w="1701"/>
        <w:gridCol w:w="1688"/>
      </w:tblGrid>
      <w:tr w:rsidR="00E87B4A" w:rsidRPr="00B5314E" w:rsidTr="00E8330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A" w:rsidRPr="00E83304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A" w:rsidRPr="00E83304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A" w:rsidRPr="00E83304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 xml:space="preserve">Место </w:t>
            </w:r>
            <w:proofErr w:type="gramStart"/>
            <w:r w:rsidRPr="00E83304">
              <w:rPr>
                <w:rFonts w:ascii="Times New Roman" w:hAnsi="Times New Roman"/>
                <w:sz w:val="24"/>
                <w:szCs w:val="28"/>
              </w:rPr>
              <w:t>проведен</w:t>
            </w:r>
            <w:proofErr w:type="gramEnd"/>
            <w:r w:rsidRPr="00E8330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A" w:rsidRPr="00E83304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 xml:space="preserve">Кому </w:t>
            </w:r>
            <w:proofErr w:type="spellStart"/>
            <w:r w:rsidRPr="00E83304">
              <w:rPr>
                <w:rFonts w:ascii="Times New Roman" w:hAnsi="Times New Roman"/>
                <w:sz w:val="24"/>
                <w:szCs w:val="28"/>
              </w:rPr>
              <w:t>предназнач</w:t>
            </w:r>
            <w:proofErr w:type="spellEnd"/>
            <w:r w:rsidRPr="00E8330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A" w:rsidRPr="00E83304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Период  проведения</w:t>
            </w:r>
          </w:p>
        </w:tc>
      </w:tr>
      <w:tr w:rsidR="00E87B4A" w:rsidRPr="00B5314E" w:rsidTr="00E8330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E83304" w:rsidRDefault="00E87B4A" w:rsidP="00E833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 xml:space="preserve">«Наши творческие коллективы» </w:t>
            </w:r>
          </w:p>
          <w:p w:rsidR="00E87B4A" w:rsidRPr="00E83304" w:rsidRDefault="00E83304" w:rsidP="00E8330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 xml:space="preserve">«Люблю </w:t>
            </w:r>
            <w:r w:rsidR="00E87B4A" w:rsidRPr="00E83304">
              <w:rPr>
                <w:rFonts w:ascii="Times New Roman" w:hAnsi="Times New Roman"/>
                <w:sz w:val="24"/>
                <w:szCs w:val="28"/>
              </w:rPr>
              <w:t>я праздники»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E83304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Информационные стенды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E83304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Дом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E83304" w:rsidRDefault="00E83304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В</w:t>
            </w:r>
            <w:r w:rsidR="00E87B4A" w:rsidRPr="00E83304">
              <w:rPr>
                <w:rFonts w:ascii="Times New Roman" w:hAnsi="Times New Roman"/>
                <w:sz w:val="24"/>
                <w:szCs w:val="28"/>
              </w:rPr>
              <w:t>се категории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E83304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Сентябрь - май</w:t>
            </w:r>
          </w:p>
        </w:tc>
      </w:tr>
      <w:tr w:rsidR="00E87B4A" w:rsidRPr="00B5314E" w:rsidTr="00E83304">
        <w:trPr>
          <w:trHeight w:val="263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E83304" w:rsidRDefault="00E87B4A" w:rsidP="00E83304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«СДК приглашает»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E83304" w:rsidRDefault="00E87B4A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Афиши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E83304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Торговые точки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E83304" w:rsidRDefault="00E87B4A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B4A" w:rsidRPr="00E83304" w:rsidRDefault="00E87B4A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Январь-декабрь</w:t>
            </w:r>
          </w:p>
        </w:tc>
      </w:tr>
      <w:tr w:rsidR="00E87B4A" w:rsidRPr="00B5314E" w:rsidTr="00E83304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E83304" w:rsidRDefault="00E87B4A" w:rsidP="00E83304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«Освещение мероприятий в сети 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E83304" w:rsidRDefault="00E87B4A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 xml:space="preserve"> Размещение фото - видео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E83304" w:rsidRDefault="00E87B4A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Сайт культуры поселения</w:t>
            </w:r>
          </w:p>
          <w:p w:rsidR="009C0DE9" w:rsidRPr="00E83304" w:rsidRDefault="00E83304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hyperlink r:id="rId7" w:history="1">
              <w:r w:rsidR="009C0DE9" w:rsidRPr="00E83304">
                <w:rPr>
                  <w:rStyle w:val="aff3"/>
                  <w:rFonts w:ascii="Times New Roman" w:hAnsi="Times New Roman"/>
                  <w:sz w:val="24"/>
                  <w:szCs w:val="28"/>
                </w:rPr>
                <w:t>https://www.instagram.com/cdk_krasny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E83304" w:rsidRDefault="00E87B4A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E83304" w:rsidRDefault="00E87B4A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83304">
              <w:rPr>
                <w:rFonts w:ascii="Times New Roman" w:hAnsi="Times New Roman"/>
                <w:sz w:val="24"/>
                <w:szCs w:val="28"/>
              </w:rPr>
              <w:t>Январь-декабрь</w:t>
            </w:r>
          </w:p>
        </w:tc>
      </w:tr>
    </w:tbl>
    <w:p w:rsidR="00E87B4A" w:rsidRPr="00B5314E" w:rsidRDefault="00E87B4A" w:rsidP="00E83304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5314E">
        <w:rPr>
          <w:rFonts w:ascii="Times New Roman" w:hAnsi="Times New Roman"/>
          <w:b/>
          <w:bCs/>
          <w:color w:val="FF0000"/>
          <w:sz w:val="28"/>
          <w:szCs w:val="28"/>
        </w:rPr>
        <w:t>5.</w:t>
      </w:r>
      <w:r w:rsidRPr="00B531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5314E">
        <w:rPr>
          <w:rFonts w:ascii="Times New Roman" w:hAnsi="Times New Roman"/>
          <w:b/>
          <w:color w:val="FF0000"/>
          <w:sz w:val="28"/>
          <w:szCs w:val="28"/>
        </w:rPr>
        <w:t>Содержание и работа с посетителями КДУ:</w:t>
      </w:r>
    </w:p>
    <w:p w:rsidR="00E87B4A" w:rsidRPr="00B5314E" w:rsidRDefault="00E87B4A" w:rsidP="00E83304">
      <w:pPr>
        <w:numPr>
          <w:ilvl w:val="1"/>
          <w:numId w:val="1"/>
        </w:numPr>
        <w:spacing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B5314E">
        <w:rPr>
          <w:rFonts w:ascii="Times New Roman" w:hAnsi="Times New Roman"/>
          <w:b/>
          <w:sz w:val="28"/>
          <w:szCs w:val="28"/>
        </w:rPr>
        <w:t>Изучение интересов потребителя услуг (форма</w:t>
      </w:r>
      <w:proofErr w:type="gramStart"/>
      <w:r w:rsidRPr="00B5314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5314E">
        <w:rPr>
          <w:rFonts w:ascii="Times New Roman" w:hAnsi="Times New Roman"/>
          <w:b/>
          <w:sz w:val="28"/>
          <w:szCs w:val="28"/>
        </w:rPr>
        <w:t xml:space="preserve"> социологическое исследование, опросы, анкетирование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5"/>
        <w:gridCol w:w="2175"/>
        <w:gridCol w:w="2415"/>
        <w:gridCol w:w="1845"/>
      </w:tblGrid>
      <w:tr w:rsidR="00E87B4A" w:rsidRPr="00B5314E" w:rsidTr="00570FAA"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BD5A68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5A68">
              <w:rPr>
                <w:rFonts w:ascii="Times New Roman" w:hAnsi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BD5A68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5A68">
              <w:rPr>
                <w:rFonts w:ascii="Times New Roman" w:hAnsi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BD5A68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5A68">
              <w:rPr>
                <w:rFonts w:ascii="Times New Roman" w:hAnsi="Times New Roman"/>
                <w:sz w:val="24"/>
                <w:szCs w:val="28"/>
              </w:rPr>
              <w:t>Категория опрашивания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B4A" w:rsidRPr="00BD5A68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5A68">
              <w:rPr>
                <w:rFonts w:ascii="Times New Roman" w:hAnsi="Times New Roman"/>
                <w:sz w:val="24"/>
                <w:szCs w:val="28"/>
              </w:rPr>
              <w:t>Период проведения</w:t>
            </w:r>
          </w:p>
        </w:tc>
      </w:tr>
      <w:tr w:rsidR="00E87B4A" w:rsidRPr="00B5314E" w:rsidTr="00570FAA"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Культурно-досуговые запросы населения на услуги дома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B4A" w:rsidRPr="00B5314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</w:tbl>
    <w:p w:rsidR="00E87B4A" w:rsidRDefault="00E87B4A" w:rsidP="00684DE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7B4A" w:rsidRDefault="00E87B4A" w:rsidP="00684DE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7B4A" w:rsidRPr="003D1776" w:rsidRDefault="00E87B4A" w:rsidP="00684DEF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3D1776">
        <w:rPr>
          <w:rFonts w:ascii="Times New Roman" w:hAnsi="Times New Roman"/>
          <w:b/>
          <w:sz w:val="32"/>
          <w:szCs w:val="28"/>
        </w:rPr>
        <w:t>Основные направления работы.</w:t>
      </w:r>
    </w:p>
    <w:p w:rsidR="00E83304" w:rsidRDefault="00E87B4A" w:rsidP="00684DEF">
      <w:pPr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F5277">
        <w:rPr>
          <w:rFonts w:ascii="Times New Roman" w:hAnsi="Times New Roman"/>
          <w:b/>
          <w:color w:val="FF0000"/>
          <w:sz w:val="28"/>
          <w:szCs w:val="28"/>
        </w:rPr>
        <w:t>События политической жизни страны. Исторические вехи Отечества</w:t>
      </w:r>
      <w:r w:rsidRPr="005F5277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E87B4A" w:rsidRPr="005F5277" w:rsidRDefault="00E87B4A" w:rsidP="00684DE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5277">
        <w:rPr>
          <w:rFonts w:ascii="Times New Roman" w:hAnsi="Times New Roman"/>
          <w:i/>
          <w:sz w:val="24"/>
          <w:szCs w:val="24"/>
        </w:rPr>
        <w:t>( Дни воинской славы, День победы, День памяти и скорби, День защитников отечества, День России, День конституции, День Государственного флага, День народного единства.)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2407"/>
        <w:gridCol w:w="6"/>
        <w:gridCol w:w="1978"/>
        <w:gridCol w:w="1844"/>
        <w:gridCol w:w="1274"/>
      </w:tblGrid>
      <w:tr w:rsidR="00E87B4A" w:rsidRPr="00B5314E" w:rsidTr="007F310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BD5A68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5A68">
              <w:rPr>
                <w:rFonts w:ascii="Times New Roman" w:hAnsi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BD5A68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5A68">
              <w:rPr>
                <w:rFonts w:ascii="Times New Roman" w:hAnsi="Times New Roman"/>
                <w:sz w:val="24"/>
                <w:szCs w:val="28"/>
              </w:rPr>
              <w:t>Форма проведения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BD5A68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5A68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BD5A68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5A68">
              <w:rPr>
                <w:rFonts w:ascii="Times New Roman" w:hAnsi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B4A" w:rsidRPr="00BD5A68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5A68">
              <w:rPr>
                <w:rFonts w:ascii="Times New Roman" w:hAnsi="Times New Roman"/>
                <w:sz w:val="24"/>
                <w:szCs w:val="28"/>
              </w:rPr>
              <w:t xml:space="preserve">Период </w:t>
            </w:r>
            <w:proofErr w:type="spellStart"/>
            <w:r w:rsidRPr="00BD5A68">
              <w:rPr>
                <w:rFonts w:ascii="Times New Roman" w:hAnsi="Times New Roman"/>
                <w:sz w:val="24"/>
                <w:szCs w:val="28"/>
              </w:rPr>
              <w:t>провед</w:t>
            </w:r>
            <w:proofErr w:type="spellEnd"/>
            <w:r w:rsidR="006A681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E87B4A" w:rsidRPr="00B5314E" w:rsidTr="007F3102">
        <w:trPr>
          <w:trHeight w:val="720"/>
        </w:trPr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846018" w:rsidRPr="006A681E">
              <w:rPr>
                <w:rFonts w:ascii="Times New Roman" w:hAnsi="Times New Roman"/>
                <w:sz w:val="24"/>
                <w:szCs w:val="28"/>
              </w:rPr>
              <w:t>Не покоренный Ленинград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7B4A" w:rsidRPr="006A681E" w:rsidRDefault="00846018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Час истории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846018" w:rsidRPr="00B5314E" w:rsidTr="007F3102">
        <w:trPr>
          <w:trHeight w:val="210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018" w:rsidRPr="006A681E" w:rsidRDefault="00846018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«Блокадный хлеб»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018" w:rsidRPr="006A681E" w:rsidRDefault="00846018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018" w:rsidRPr="006A681E" w:rsidRDefault="00846018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Территория п. Красный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018" w:rsidRPr="006A681E" w:rsidRDefault="00846018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018" w:rsidRPr="006A681E" w:rsidRDefault="00846018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E87B4A" w:rsidRPr="00B5314E" w:rsidTr="007F310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6A681E" w:rsidRDefault="006A681E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846018" w:rsidRPr="006A681E">
              <w:rPr>
                <w:rFonts w:ascii="Times New Roman" w:hAnsi="Times New Roman"/>
                <w:sz w:val="24"/>
                <w:szCs w:val="28"/>
              </w:rPr>
              <w:t>Сталинград: 200 дней мужества и стойкости</w:t>
            </w:r>
            <w:r w:rsidR="00E87B4A"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6A681E" w:rsidRDefault="00846018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Тематический видеоролик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6A681E" w:rsidRDefault="00846018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E87B4A" w:rsidRPr="00B5314E" w:rsidTr="007F3102">
        <w:trPr>
          <w:trHeight w:val="1440"/>
        </w:trPr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570FAA" w:rsidRPr="006A681E">
              <w:rPr>
                <w:rFonts w:ascii="Times New Roman" w:hAnsi="Times New Roman"/>
                <w:sz w:val="24"/>
                <w:szCs w:val="28"/>
              </w:rPr>
              <w:t>Мы этой памяти верны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7B4A" w:rsidRPr="006A681E" w:rsidRDefault="00E87B4A" w:rsidP="006A68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A681E">
              <w:rPr>
                <w:rFonts w:ascii="Times New Roman" w:hAnsi="Times New Roman"/>
                <w:sz w:val="24"/>
                <w:szCs w:val="28"/>
              </w:rPr>
              <w:t>Митинг</w:t>
            </w:r>
            <w:proofErr w:type="gramEnd"/>
            <w:r w:rsidRPr="006A681E">
              <w:rPr>
                <w:rFonts w:ascii="Times New Roman" w:hAnsi="Times New Roman"/>
                <w:sz w:val="24"/>
                <w:szCs w:val="28"/>
              </w:rPr>
              <w:t xml:space="preserve"> посвященный освобождению Аксайского  района от немецко-фашистских захватчиков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Памятный камень Победы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E87B4A" w:rsidRPr="00B5314E" w:rsidTr="007F3102">
        <w:trPr>
          <w:trHeight w:val="405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570FAA" w:rsidRPr="006A681E">
              <w:rPr>
                <w:rFonts w:ascii="Times New Roman" w:hAnsi="Times New Roman"/>
                <w:sz w:val="24"/>
                <w:szCs w:val="28"/>
              </w:rPr>
              <w:t xml:space="preserve">Воины афганцы </w:t>
            </w:r>
            <w:proofErr w:type="gramStart"/>
            <w:r w:rsidR="00570FAA" w:rsidRPr="006A681E">
              <w:rPr>
                <w:rFonts w:ascii="Times New Roman" w:hAnsi="Times New Roman"/>
                <w:sz w:val="24"/>
                <w:szCs w:val="28"/>
              </w:rPr>
              <w:t>-м</w:t>
            </w:r>
            <w:proofErr w:type="gramEnd"/>
            <w:r w:rsidR="00570FAA" w:rsidRPr="006A681E">
              <w:rPr>
                <w:rFonts w:ascii="Times New Roman" w:hAnsi="Times New Roman"/>
                <w:sz w:val="24"/>
                <w:szCs w:val="28"/>
              </w:rPr>
              <w:t>ои земляки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Вечер встречи с воинами интернационалистами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E87B4A" w:rsidRPr="00B5314E" w:rsidTr="007F310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6A681E" w:rsidRDefault="00E9539D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«23+8 Великое объединение</w:t>
            </w:r>
            <w:r w:rsidR="00E87B4A"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Концертная программа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E87B4A" w:rsidRPr="0088533B" w:rsidTr="007F310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E9539D" w:rsidRPr="006A681E">
              <w:rPr>
                <w:rFonts w:ascii="Times New Roman" w:hAnsi="Times New Roman"/>
                <w:sz w:val="24"/>
                <w:szCs w:val="28"/>
              </w:rPr>
              <w:t xml:space="preserve">В космос всем открыта дверь </w:t>
            </w:r>
            <w:proofErr w:type="gramStart"/>
            <w:r w:rsidR="00E9539D" w:rsidRPr="006A681E">
              <w:rPr>
                <w:rFonts w:ascii="Times New Roman" w:hAnsi="Times New Roman"/>
                <w:sz w:val="24"/>
                <w:szCs w:val="28"/>
              </w:rPr>
              <w:t>-с</w:t>
            </w:r>
            <w:proofErr w:type="gramEnd"/>
            <w:r w:rsidR="00E9539D" w:rsidRPr="006A681E">
              <w:rPr>
                <w:rFonts w:ascii="Times New Roman" w:hAnsi="Times New Roman"/>
                <w:sz w:val="24"/>
                <w:szCs w:val="28"/>
              </w:rPr>
              <w:t>вои знания проверь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87B4A" w:rsidRPr="006A681E" w:rsidRDefault="00E9539D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Познавательная программа к 60 </w:t>
            </w:r>
            <w:proofErr w:type="spellStart"/>
            <w:r w:rsidRPr="006A681E">
              <w:rPr>
                <w:rFonts w:ascii="Times New Roman" w:hAnsi="Times New Roman"/>
                <w:sz w:val="24"/>
                <w:szCs w:val="28"/>
              </w:rPr>
              <w:t>летию</w:t>
            </w:r>
            <w:proofErr w:type="spellEnd"/>
            <w:r w:rsidRPr="006A681E">
              <w:rPr>
                <w:rFonts w:ascii="Times New Roman" w:hAnsi="Times New Roman"/>
                <w:sz w:val="24"/>
                <w:szCs w:val="28"/>
              </w:rPr>
              <w:t xml:space="preserve"> со дня полёта Ю.А. Гагарина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</w:t>
            </w:r>
            <w:r w:rsidR="00E9539D" w:rsidRPr="006A681E">
              <w:rPr>
                <w:rFonts w:ascii="Times New Roman" w:hAnsi="Times New Roman"/>
                <w:sz w:val="24"/>
                <w:szCs w:val="28"/>
              </w:rPr>
              <w:t>, подростки</w:t>
            </w:r>
          </w:p>
        </w:tc>
        <w:tc>
          <w:tcPr>
            <w:tcW w:w="1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E87B4A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2414" w:type="dxa"/>
          </w:tcPr>
          <w:p w:rsidR="00E87B4A" w:rsidRPr="006A681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E9539D" w:rsidRPr="006A681E">
              <w:rPr>
                <w:rFonts w:ascii="Times New Roman" w:hAnsi="Times New Roman"/>
                <w:sz w:val="24"/>
                <w:szCs w:val="28"/>
              </w:rPr>
              <w:t>Георгиевская ленточка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3" w:type="dxa"/>
            <w:gridSpan w:val="2"/>
          </w:tcPr>
          <w:p w:rsidR="00E87B4A" w:rsidRPr="006A681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978" w:type="dxa"/>
          </w:tcPr>
          <w:p w:rsidR="00E87B4A" w:rsidRPr="006A681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п. Красный</w:t>
            </w:r>
          </w:p>
        </w:tc>
        <w:tc>
          <w:tcPr>
            <w:tcW w:w="1844" w:type="dxa"/>
          </w:tcPr>
          <w:p w:rsidR="00E87B4A" w:rsidRPr="006A681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274" w:type="dxa"/>
          </w:tcPr>
          <w:p w:rsidR="00E87B4A" w:rsidRPr="006A681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E87B4A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6A681E" w:rsidRDefault="00E87B4A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«Бессмертный полк»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6A681E" w:rsidRDefault="00E87B4A" w:rsidP="00684DEF">
            <w:pPr>
              <w:pStyle w:val="af8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A681E">
              <w:rPr>
                <w:rFonts w:ascii="Times New Roman" w:hAnsi="Times New Roman"/>
                <w:sz w:val="24"/>
                <w:szCs w:val="28"/>
                <w:lang w:val="ru-RU"/>
              </w:rPr>
              <w:t>Акция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6A681E" w:rsidRDefault="00E87B4A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6A681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6A681E" w:rsidRDefault="00E87B4A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E87B4A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6A681E" w:rsidRDefault="00E87B4A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«Минувших лет святая память»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6A681E" w:rsidRDefault="00E87B4A" w:rsidP="00684DEF">
            <w:pPr>
              <w:pStyle w:val="af8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gramStart"/>
            <w:r w:rsidRPr="006A681E">
              <w:rPr>
                <w:rFonts w:ascii="Times New Roman" w:hAnsi="Times New Roman"/>
                <w:sz w:val="24"/>
                <w:szCs w:val="28"/>
                <w:lang w:val="ru-RU"/>
              </w:rPr>
              <w:t>Митинг</w:t>
            </w:r>
            <w:proofErr w:type="gramEnd"/>
            <w:r w:rsidRPr="006A681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посв</w:t>
            </w:r>
            <w:r w:rsidR="00E9539D" w:rsidRPr="006A681E">
              <w:rPr>
                <w:rFonts w:ascii="Times New Roman" w:hAnsi="Times New Roman"/>
                <w:sz w:val="24"/>
                <w:szCs w:val="28"/>
                <w:lang w:val="ru-RU"/>
              </w:rPr>
              <w:t>ященный 76</w:t>
            </w:r>
            <w:r w:rsidRPr="006A681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годовщине Победы в Великой Отечественной войне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6A681E" w:rsidRDefault="00E87B4A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Памятный камень Победы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6A681E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4A" w:rsidRPr="006A681E" w:rsidRDefault="00E87B4A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DC6923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«И снова май, цветы, салют и слёзы».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Праздничный концерт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DC6923" w:rsidRPr="006A681E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A76A1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«Князь, полководец Александр Невский»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A76A1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Час истории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A76A1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DC6923" w:rsidRPr="006A681E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«От древней Руси до новой России»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pStyle w:val="aff2"/>
              <w:spacing w:before="375" w:after="450"/>
              <w:ind w:left="30" w:right="30"/>
              <w:textAlignment w:val="baseline"/>
              <w:rPr>
                <w:szCs w:val="28"/>
              </w:rPr>
            </w:pPr>
            <w:r w:rsidRPr="006A681E">
              <w:rPr>
                <w:color w:val="000000"/>
                <w:szCs w:val="28"/>
              </w:rPr>
              <w:t>Викторина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DC6923" w:rsidRPr="006A681E" w:rsidTr="006A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«Звучит набатом сорок первый год»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Час скорби и памяти 80 лет назад началась Великая отечественная война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Памятный камень Победы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23" w:rsidRPr="006A681E" w:rsidRDefault="00DC692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76A13" w:rsidRPr="006A681E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8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«Свеча памяти»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Памятный камень Победы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76A13" w:rsidRPr="006A681E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«Три цвета России»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A76A13" w:rsidRPr="006A681E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«Российская ленточка»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3" w:rsidRPr="006A681E" w:rsidRDefault="00A76A13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F3102" w:rsidRPr="006A681E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 xml:space="preserve">«Петр </w:t>
            </w:r>
            <w:r w:rsidRPr="006A68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A681E">
              <w:rPr>
                <w:rFonts w:ascii="Times New Roman" w:hAnsi="Times New Roman"/>
                <w:sz w:val="24"/>
                <w:szCs w:val="24"/>
              </w:rPr>
              <w:t xml:space="preserve"> великий первый император всероссийский»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F3102" w:rsidRPr="006A681E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F3102" w:rsidRPr="006A681E" w:rsidTr="007F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«Живи по совести, знай и уважай закон»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02" w:rsidRPr="006A681E" w:rsidRDefault="007F3102" w:rsidP="006A681E">
            <w:pPr>
              <w:rPr>
                <w:rFonts w:ascii="Times New Roman" w:hAnsi="Times New Roman"/>
                <w:sz w:val="24"/>
                <w:szCs w:val="24"/>
              </w:rPr>
            </w:pPr>
            <w:r w:rsidRPr="006A68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E87B4A" w:rsidRPr="006A681E" w:rsidRDefault="00E87B4A" w:rsidP="006A681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87B4A" w:rsidRPr="006A681E" w:rsidRDefault="00E87B4A" w:rsidP="006A681E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A681E">
        <w:rPr>
          <w:rFonts w:ascii="Times New Roman" w:hAnsi="Times New Roman"/>
          <w:b/>
          <w:color w:val="FF0000"/>
          <w:sz w:val="28"/>
          <w:szCs w:val="28"/>
        </w:rPr>
        <w:t>Правовое просвещение населения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1"/>
        <w:gridCol w:w="2441"/>
        <w:gridCol w:w="1842"/>
        <w:gridCol w:w="1843"/>
        <w:gridCol w:w="1276"/>
      </w:tblGrid>
      <w:tr w:rsidR="00E87B4A" w:rsidRPr="006A681E" w:rsidTr="00570FAA">
        <w:trPr>
          <w:trHeight w:val="129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Клуб молодого избирателя «Выбор будущего»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1 раз  в месяц по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январь-декабрь</w:t>
            </w:r>
          </w:p>
        </w:tc>
      </w:tr>
      <w:tr w:rsidR="00E87B4A" w:rsidRPr="006A681E" w:rsidTr="00570FAA">
        <w:trPr>
          <w:trHeight w:val="208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«Выборы – право, долг, обязанность»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Стенд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E87B4A" w:rsidRPr="006A681E" w:rsidTr="00570FAA">
        <w:trPr>
          <w:trHeight w:val="285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«Моя гражданская позиция: Почему я должен голосовать?!»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Диспут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Подростки, 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E87B4A" w:rsidRPr="006A681E" w:rsidTr="00570FAA">
        <w:trPr>
          <w:trHeight w:val="285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pStyle w:val="c0"/>
              <w:spacing w:after="0"/>
              <w:rPr>
                <w:rFonts w:ascii="Calibri" w:hAnsi="Calibri" w:cs="Calibri"/>
                <w:color w:val="000000"/>
                <w:szCs w:val="28"/>
              </w:rPr>
            </w:pPr>
            <w:r w:rsidRPr="006A681E">
              <w:rPr>
                <w:rStyle w:val="c12"/>
                <w:color w:val="000000"/>
                <w:szCs w:val="28"/>
              </w:rPr>
              <w:t>«Твое будущее в твоих руках»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Style w:val="c12"/>
                <w:rFonts w:ascii="Times New Roman" w:hAnsi="Times New Roman"/>
                <w:color w:val="000000"/>
                <w:sz w:val="24"/>
                <w:szCs w:val="28"/>
              </w:rPr>
              <w:t>Информационн</w:t>
            </w:r>
            <w:proofErr w:type="gramStart"/>
            <w:r w:rsidRPr="006A681E">
              <w:rPr>
                <w:rStyle w:val="c12"/>
                <w:rFonts w:ascii="Times New Roman" w:hAnsi="Times New Roman"/>
                <w:color w:val="000000"/>
                <w:sz w:val="24"/>
                <w:szCs w:val="28"/>
              </w:rPr>
              <w:t>о-</w:t>
            </w:r>
            <w:proofErr w:type="gramEnd"/>
            <w:r w:rsidRPr="006A681E">
              <w:rPr>
                <w:rStyle w:val="c12"/>
                <w:rFonts w:ascii="Times New Roman" w:hAnsi="Times New Roman"/>
                <w:color w:val="000000"/>
                <w:sz w:val="24"/>
                <w:szCs w:val="28"/>
              </w:rPr>
              <w:t xml:space="preserve"> правовая 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E87B4A" w:rsidRPr="006A681E" w:rsidTr="00570FA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«Знай закон смолоду».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Интеллектуальная игра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</w:tbl>
    <w:p w:rsidR="00E87B4A" w:rsidRPr="00B5314E" w:rsidRDefault="00E87B4A" w:rsidP="006A681E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A642D">
        <w:rPr>
          <w:rFonts w:ascii="Times New Roman" w:hAnsi="Times New Roman"/>
          <w:b/>
          <w:color w:val="FF0000"/>
          <w:sz w:val="28"/>
          <w:szCs w:val="28"/>
        </w:rPr>
        <w:t xml:space="preserve">Патриотическое </w:t>
      </w:r>
      <w:r w:rsidRPr="00B5314E">
        <w:rPr>
          <w:rFonts w:ascii="Times New Roman" w:hAnsi="Times New Roman"/>
          <w:b/>
          <w:color w:val="FF0000"/>
          <w:sz w:val="28"/>
          <w:szCs w:val="28"/>
        </w:rPr>
        <w:t>воспитание населения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409"/>
        <w:gridCol w:w="1560"/>
        <w:gridCol w:w="1842"/>
        <w:gridCol w:w="1418"/>
      </w:tblGrid>
      <w:tr w:rsidR="00E87B4A" w:rsidRPr="00B5314E" w:rsidTr="00570F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7F3102" w:rsidRPr="006A681E">
              <w:rPr>
                <w:rFonts w:ascii="Times New Roman" w:hAnsi="Times New Roman"/>
                <w:sz w:val="24"/>
                <w:szCs w:val="28"/>
              </w:rPr>
              <w:t>Минувших лет святая память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Митинг, посвящённый освобождению Аксайского района от немецко-фашистских захватчиков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Памятный камень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E87B4A" w:rsidRPr="00B5314E" w:rsidTr="00570F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7F3102" w:rsidRPr="006A681E">
              <w:rPr>
                <w:rFonts w:ascii="Times New Roman" w:hAnsi="Times New Roman"/>
                <w:sz w:val="24"/>
                <w:szCs w:val="28"/>
              </w:rPr>
              <w:t>Воины афганцы – мои земляки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Вечер встречи с воинами интернационалистами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4A" w:rsidRPr="006A681E" w:rsidRDefault="00E87B4A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E87B4A" w:rsidRPr="00B5314E" w:rsidTr="00570F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7F3102" w:rsidRPr="006A681E">
              <w:rPr>
                <w:rFonts w:ascii="Times New Roman" w:hAnsi="Times New Roman"/>
                <w:sz w:val="24"/>
                <w:szCs w:val="28"/>
              </w:rPr>
              <w:t xml:space="preserve">Дорогами </w:t>
            </w:r>
            <w:proofErr w:type="spellStart"/>
            <w:r w:rsidR="007F3102" w:rsidRPr="006A681E">
              <w:rPr>
                <w:rFonts w:ascii="Times New Roman" w:hAnsi="Times New Roman"/>
                <w:sz w:val="24"/>
                <w:szCs w:val="28"/>
              </w:rPr>
              <w:t>Афгана</w:t>
            </w:r>
            <w:proofErr w:type="spellEnd"/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Стенд о земляках афганцах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E87B4A" w:rsidRPr="00B5314E" w:rsidTr="00570F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</w:t>
            </w:r>
            <w:r w:rsidR="00570FAA" w:rsidRPr="006A681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Бессмертная пехота небесного полка</w:t>
            </w: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Подвиг псковских десантников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Час мужества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E87B4A" w:rsidRPr="00B5314E" w:rsidTr="00570F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7F3102" w:rsidRPr="006A681E">
              <w:rPr>
                <w:rFonts w:ascii="Times New Roman" w:hAnsi="Times New Roman"/>
                <w:sz w:val="24"/>
                <w:szCs w:val="28"/>
              </w:rPr>
              <w:t>Память сердца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7F3102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Тематическое мероприятие к международному дню освобождения узников фашистских лагерей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E87B4A" w:rsidRPr="00B5314E" w:rsidTr="00570F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7F35C0" w:rsidRPr="006A681E">
              <w:rPr>
                <w:rFonts w:ascii="Times New Roman" w:hAnsi="Times New Roman"/>
                <w:sz w:val="24"/>
                <w:szCs w:val="28"/>
              </w:rPr>
              <w:t>По морям, по волнам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7F35C0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Конкурс рисунков</w:t>
            </w:r>
            <w:r w:rsidR="00E87B4A" w:rsidRPr="006A681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E87B4A" w:rsidRPr="006A681E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="00E87B4A" w:rsidRPr="006A681E">
              <w:rPr>
                <w:rFonts w:ascii="Times New Roman" w:hAnsi="Times New Roman"/>
                <w:sz w:val="24"/>
                <w:szCs w:val="28"/>
              </w:rPr>
              <w:t xml:space="preserve"> дню ВМФ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</w:tr>
      <w:tr w:rsidR="00E87B4A" w:rsidRPr="009C5F92" w:rsidTr="00570F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«Трагедия Беслана – наша общая боль»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Час памяти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</w:tbl>
    <w:p w:rsidR="00E87B4A" w:rsidRDefault="00B004F6" w:rsidP="006A681E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2021 год – Год Мира и согласия</w:t>
      </w:r>
      <w:r w:rsidR="00E87B4A">
        <w:rPr>
          <w:rFonts w:ascii="Times New Roman" w:hAnsi="Times New Roman"/>
          <w:b/>
          <w:color w:val="FF0000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560"/>
        <w:gridCol w:w="1984"/>
        <w:gridCol w:w="1276"/>
      </w:tblGrid>
      <w:tr w:rsidR="00E87B4A" w:rsidRPr="000B20E5" w:rsidTr="00570FAA">
        <w:tc>
          <w:tcPr>
            <w:tcW w:w="2694" w:type="dxa"/>
          </w:tcPr>
          <w:p w:rsidR="00E87B4A" w:rsidRPr="006A681E" w:rsidRDefault="00B004F6" w:rsidP="006A681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30637A" w:rsidRPr="006A681E">
              <w:rPr>
                <w:rFonts w:ascii="Times New Roman" w:hAnsi="Times New Roman"/>
                <w:sz w:val="24"/>
                <w:szCs w:val="28"/>
              </w:rPr>
              <w:t>Многоликая Россия»</w:t>
            </w:r>
          </w:p>
        </w:tc>
        <w:tc>
          <w:tcPr>
            <w:tcW w:w="2409" w:type="dxa"/>
          </w:tcPr>
          <w:p w:rsidR="00E87B4A" w:rsidRPr="006A681E" w:rsidRDefault="00E87B4A" w:rsidP="006A681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Стенд</w:t>
            </w:r>
          </w:p>
        </w:tc>
        <w:tc>
          <w:tcPr>
            <w:tcW w:w="1560" w:type="dxa"/>
          </w:tcPr>
          <w:p w:rsidR="00E87B4A" w:rsidRPr="006A681E" w:rsidRDefault="00E87B4A" w:rsidP="006A681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E87B4A" w:rsidRPr="006A681E" w:rsidRDefault="00E87B4A" w:rsidP="006A681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E87B4A" w:rsidRPr="006A681E" w:rsidRDefault="0030637A" w:rsidP="006A681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 течени</w:t>
            </w:r>
            <w:proofErr w:type="gramStart"/>
            <w:r w:rsidRPr="006A681E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6A681E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E87B4A" w:rsidRPr="000B20E5" w:rsidTr="00570FAA">
        <w:tc>
          <w:tcPr>
            <w:tcW w:w="2694" w:type="dxa"/>
          </w:tcPr>
          <w:p w:rsidR="00E87B4A" w:rsidRPr="006A681E" w:rsidRDefault="006A681E" w:rsidP="006A681E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8"/>
                <w:shd w:val="clear" w:color="auto" w:fill="FFFFFF"/>
              </w:rPr>
              <w:t>Молодежная акция «Мир во всем мире»</w:t>
            </w:r>
            <w:r w:rsidR="0030637A" w:rsidRPr="006A681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8"/>
                <w:shd w:val="clear" w:color="auto" w:fill="FFFFFF"/>
              </w:rPr>
              <w:t>, посвященная Дню солидарности в борьбе с терроризмом</w:t>
            </w:r>
          </w:p>
        </w:tc>
        <w:tc>
          <w:tcPr>
            <w:tcW w:w="2409" w:type="dxa"/>
          </w:tcPr>
          <w:p w:rsidR="00E87B4A" w:rsidRPr="006A681E" w:rsidRDefault="00E87B4A" w:rsidP="006A681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560" w:type="dxa"/>
          </w:tcPr>
          <w:p w:rsidR="00E87B4A" w:rsidRPr="006A681E" w:rsidRDefault="0030637A" w:rsidP="006A681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E87B4A" w:rsidRPr="006A681E" w:rsidRDefault="0030637A" w:rsidP="006A681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Подростки, молодежь</w:t>
            </w:r>
          </w:p>
        </w:tc>
        <w:tc>
          <w:tcPr>
            <w:tcW w:w="1276" w:type="dxa"/>
          </w:tcPr>
          <w:p w:rsidR="00E87B4A" w:rsidRPr="006A681E" w:rsidRDefault="0030637A" w:rsidP="006A681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E87B4A" w:rsidRPr="000B20E5" w:rsidTr="00570FAA">
        <w:tc>
          <w:tcPr>
            <w:tcW w:w="2694" w:type="dxa"/>
          </w:tcPr>
          <w:p w:rsidR="00E87B4A" w:rsidRPr="006A681E" w:rsidRDefault="0030637A" w:rsidP="006A681E">
            <w:pPr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«Моя малая родина»</w:t>
            </w:r>
          </w:p>
        </w:tc>
        <w:tc>
          <w:tcPr>
            <w:tcW w:w="2409" w:type="dxa"/>
          </w:tcPr>
          <w:p w:rsidR="0030637A" w:rsidRPr="006A681E" w:rsidRDefault="0030637A" w:rsidP="006A681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Фотовыставка мест этнического происхождения народов России</w:t>
            </w:r>
          </w:p>
        </w:tc>
        <w:tc>
          <w:tcPr>
            <w:tcW w:w="1560" w:type="dxa"/>
          </w:tcPr>
          <w:p w:rsidR="00E87B4A" w:rsidRPr="006A681E" w:rsidRDefault="00E87B4A" w:rsidP="006A681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984" w:type="dxa"/>
          </w:tcPr>
          <w:p w:rsidR="00E87B4A" w:rsidRPr="006A681E" w:rsidRDefault="00E87B4A" w:rsidP="006A681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E87B4A" w:rsidRPr="006A681E" w:rsidRDefault="0030637A" w:rsidP="006A681E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</w:tbl>
    <w:p w:rsidR="006A681E" w:rsidRDefault="006A681E" w:rsidP="00684DEF">
      <w:pPr>
        <w:pStyle w:val="af8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87B4A" w:rsidRPr="0067020A" w:rsidRDefault="00E87B4A" w:rsidP="006A681E">
      <w:pPr>
        <w:pStyle w:val="af8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E87B4A">
        <w:rPr>
          <w:rFonts w:ascii="Times New Roman" w:hAnsi="Times New Roman"/>
          <w:b/>
          <w:color w:val="FF0000"/>
          <w:sz w:val="28"/>
          <w:szCs w:val="28"/>
          <w:lang w:val="ru-RU"/>
        </w:rPr>
        <w:t>Краеведени</w:t>
      </w:r>
      <w:r w:rsidR="0030637A">
        <w:rPr>
          <w:rFonts w:ascii="Times New Roman" w:hAnsi="Times New Roman"/>
          <w:b/>
          <w:color w:val="FF0000"/>
          <w:sz w:val="28"/>
          <w:szCs w:val="28"/>
          <w:lang w:val="ru-RU"/>
        </w:rPr>
        <w:t>е. Работа с казачеством.</w:t>
      </w:r>
    </w:p>
    <w:p w:rsidR="00E87B4A" w:rsidRPr="0067020A" w:rsidRDefault="00E87B4A" w:rsidP="00684DEF">
      <w:pPr>
        <w:pStyle w:val="af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701"/>
        <w:gridCol w:w="1701"/>
        <w:gridCol w:w="1276"/>
      </w:tblGrid>
      <w:tr w:rsidR="00E87B4A" w:rsidRPr="006A681E" w:rsidTr="00570FA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30637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«Казачьи традиции</w:t>
            </w:r>
            <w:r w:rsidR="00E87B4A"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AA585B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Познавательная 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AA585B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Дети, п</w:t>
            </w:r>
            <w:r w:rsidR="00E87B4A" w:rsidRPr="006A681E">
              <w:rPr>
                <w:rFonts w:ascii="Times New Roman" w:hAnsi="Times New Roman"/>
                <w:sz w:val="24"/>
                <w:szCs w:val="28"/>
              </w:rPr>
              <w:t>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AA585B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</w:tr>
      <w:tr w:rsidR="00E87B4A" w:rsidRPr="006A681E" w:rsidTr="00570FA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AA585B" w:rsidRPr="006A681E">
              <w:rPr>
                <w:rFonts w:ascii="Times New Roman" w:hAnsi="Times New Roman"/>
                <w:sz w:val="24"/>
                <w:szCs w:val="28"/>
              </w:rPr>
              <w:t>Казачество – щит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AA585B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E87B4A" w:rsidRPr="006A681E" w:rsidTr="00570FA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AA585B" w:rsidRPr="006A681E">
              <w:rPr>
                <w:rFonts w:ascii="Times New Roman" w:hAnsi="Times New Roman"/>
                <w:sz w:val="24"/>
                <w:szCs w:val="28"/>
              </w:rPr>
              <w:t>Казачье слово крепче камня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AA585B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День поэзии в рамках возрождения самобытной культуры казачества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  <w:r w:rsidR="00AA585B" w:rsidRPr="006A681E">
              <w:rPr>
                <w:rFonts w:ascii="Times New Roman" w:hAnsi="Times New Roman"/>
                <w:sz w:val="24"/>
                <w:szCs w:val="28"/>
              </w:rPr>
              <w:t xml:space="preserve"> совместно с библиотекой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AA585B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E87B4A" w:rsidRPr="006A681E" w:rsidTr="00570FAA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«Казак без службы – не казак»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Час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AA585B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</w:tbl>
    <w:p w:rsidR="00E87B4A" w:rsidRPr="00B5314E" w:rsidRDefault="00E87B4A" w:rsidP="006A681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5314E">
        <w:rPr>
          <w:rFonts w:ascii="Times New Roman" w:hAnsi="Times New Roman"/>
          <w:b/>
          <w:color w:val="FF0000"/>
          <w:sz w:val="28"/>
          <w:szCs w:val="28"/>
        </w:rPr>
        <w:t>Экологическое просвещение населения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701"/>
        <w:gridCol w:w="1559"/>
        <w:gridCol w:w="1418"/>
      </w:tblGrid>
      <w:tr w:rsidR="00382216" w:rsidRPr="00B5314E" w:rsidTr="00AD38E6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216" w:rsidRPr="006A681E" w:rsidRDefault="00382216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673D9C" w:rsidRPr="006A681E">
              <w:rPr>
                <w:rFonts w:ascii="Times New Roman" w:hAnsi="Times New Roman"/>
                <w:sz w:val="24"/>
                <w:szCs w:val="28"/>
              </w:rPr>
              <w:t>Покорми птиц зимой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216" w:rsidRPr="006A681E" w:rsidRDefault="00673D9C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216" w:rsidRPr="006A681E" w:rsidRDefault="00382216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216" w:rsidRPr="006A681E" w:rsidRDefault="00382216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216" w:rsidRPr="006A681E" w:rsidRDefault="00673D9C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Январь-</w:t>
            </w:r>
            <w:r w:rsidR="00382216" w:rsidRPr="006A681E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382216" w:rsidRPr="00B5314E" w:rsidTr="00570FAA">
        <w:trPr>
          <w:trHeight w:val="22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216" w:rsidRPr="006A681E" w:rsidRDefault="00382216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«Про зеленые леса и лесные чудеса»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216" w:rsidRPr="006A681E" w:rsidRDefault="00382216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Игра путешествие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216" w:rsidRPr="006A681E" w:rsidRDefault="00382216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Школа п. Красный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216" w:rsidRPr="006A681E" w:rsidRDefault="00382216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216" w:rsidRPr="006A681E" w:rsidRDefault="00382216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</w:tr>
      <w:tr w:rsidR="0070135D" w:rsidRPr="00B5314E" w:rsidTr="00570FAA"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35D" w:rsidRPr="006A681E" w:rsidRDefault="00AD38E6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«Украсим жизнь свою цветами»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35D" w:rsidRPr="006A681E" w:rsidRDefault="0070135D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5D" w:rsidRPr="006A681E" w:rsidRDefault="0070135D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Территория СДК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5D" w:rsidRPr="006A681E" w:rsidRDefault="0070135D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35D" w:rsidRPr="006A681E" w:rsidRDefault="0070135D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Апрель</w:t>
            </w:r>
            <w:r w:rsidR="00673D9C" w:rsidRPr="006A681E">
              <w:rPr>
                <w:rFonts w:ascii="Times New Roman" w:hAnsi="Times New Roman"/>
                <w:sz w:val="24"/>
                <w:szCs w:val="28"/>
              </w:rPr>
              <w:t>-ноябрь</w:t>
            </w:r>
          </w:p>
        </w:tc>
      </w:tr>
      <w:tr w:rsidR="00673D9C" w:rsidRPr="00B5314E" w:rsidTr="00ED4505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D9C" w:rsidRPr="006A681E" w:rsidRDefault="00673D9C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«Чернобыль быль, чернобыль боль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D9C" w:rsidRPr="006A681E" w:rsidRDefault="00673D9C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Час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9C" w:rsidRPr="006A681E" w:rsidRDefault="00673D9C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9C" w:rsidRPr="006A681E" w:rsidRDefault="00673D9C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Подростки молодёжь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D9C" w:rsidRPr="006A681E" w:rsidRDefault="00673D9C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673D9C" w:rsidRPr="00B5314E" w:rsidTr="00570FAA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D9C" w:rsidRPr="006A681E" w:rsidRDefault="00673D9C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«Мы природу очень любим – обижать ее не будем»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D9C" w:rsidRPr="006A681E" w:rsidRDefault="00673D9C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Познавательно-игровая программа (День окружающей среды)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9C" w:rsidRPr="006A681E" w:rsidRDefault="00673D9C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9C" w:rsidRPr="006A681E" w:rsidRDefault="00673D9C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D9C" w:rsidRPr="006A681E" w:rsidRDefault="00673D9C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673D9C" w:rsidRPr="00B5314E" w:rsidTr="00570FAA">
        <w:trPr>
          <w:trHeight w:val="15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D9C" w:rsidRPr="006A681E" w:rsidRDefault="00877074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«Цветочный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D9C" w:rsidRPr="006A681E" w:rsidRDefault="00877074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9C" w:rsidRPr="006A681E" w:rsidRDefault="00877074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9C" w:rsidRPr="006A681E" w:rsidRDefault="00877074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D9C" w:rsidRPr="006A681E" w:rsidRDefault="00877074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</w:tr>
      <w:tr w:rsidR="00877074" w:rsidRPr="00B5314E" w:rsidTr="00ED4505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074" w:rsidRPr="006A681E" w:rsidRDefault="00877074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«Чистый поселок начинается с меня!»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074" w:rsidRPr="006A681E" w:rsidRDefault="00877074" w:rsidP="006A681E">
            <w:pPr>
              <w:pStyle w:val="af8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A681E">
              <w:rPr>
                <w:rFonts w:ascii="Times New Roman" w:hAnsi="Times New Roman"/>
                <w:sz w:val="24"/>
                <w:szCs w:val="28"/>
                <w:lang w:val="ru-RU"/>
              </w:rPr>
              <w:t>Акция</w:t>
            </w:r>
            <w:r w:rsidR="006A681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6A681E">
              <w:rPr>
                <w:rFonts w:ascii="Times New Roman" w:hAnsi="Times New Roman"/>
                <w:sz w:val="24"/>
                <w:szCs w:val="28"/>
                <w:lang w:val="ru-RU"/>
              </w:rPr>
              <w:t>«</w:t>
            </w:r>
            <w:proofErr w:type="spellStart"/>
            <w:r w:rsidRPr="006A681E">
              <w:rPr>
                <w:rFonts w:ascii="Times New Roman" w:hAnsi="Times New Roman"/>
                <w:sz w:val="24"/>
                <w:szCs w:val="28"/>
                <w:lang w:val="ru-RU"/>
              </w:rPr>
              <w:t>Антимусор</w:t>
            </w:r>
            <w:proofErr w:type="spellEnd"/>
            <w:r w:rsidRPr="006A681E">
              <w:rPr>
                <w:rFonts w:ascii="Times New Roman" w:hAnsi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074" w:rsidRPr="006A681E" w:rsidRDefault="00877074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Территория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074" w:rsidRPr="006A681E" w:rsidRDefault="00877074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074" w:rsidRPr="006A681E" w:rsidRDefault="00877074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Апрел</w:t>
            </w:r>
            <w:proofErr w:type="gramStart"/>
            <w:r w:rsidRPr="006A681E">
              <w:rPr>
                <w:rFonts w:ascii="Times New Roman" w:hAnsi="Times New Roman"/>
                <w:sz w:val="24"/>
                <w:szCs w:val="28"/>
              </w:rPr>
              <w:t>ь-</w:t>
            </w:r>
            <w:proofErr w:type="gramEnd"/>
            <w:r w:rsidRPr="006A681E">
              <w:rPr>
                <w:rFonts w:ascii="Times New Roman" w:hAnsi="Times New Roman"/>
                <w:sz w:val="24"/>
                <w:szCs w:val="28"/>
              </w:rPr>
              <w:t xml:space="preserve"> ноябрь.</w:t>
            </w:r>
          </w:p>
        </w:tc>
      </w:tr>
    </w:tbl>
    <w:p w:rsidR="006A681E" w:rsidRDefault="006A681E" w:rsidP="006A681E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87B4A" w:rsidRPr="009921D4" w:rsidRDefault="00E87B4A" w:rsidP="006A681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5314E">
        <w:rPr>
          <w:rFonts w:ascii="Times New Roman" w:hAnsi="Times New Roman"/>
          <w:b/>
          <w:color w:val="FF0000"/>
          <w:sz w:val="28"/>
          <w:szCs w:val="28"/>
        </w:rPr>
        <w:t>Возвращение к общечеловеческим ценностям. Духовность. Нравственность. Милосердие.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921D4">
        <w:rPr>
          <w:rFonts w:ascii="Times New Roman" w:hAnsi="Times New Roman"/>
          <w:i/>
          <w:sz w:val="24"/>
          <w:szCs w:val="24"/>
        </w:rPr>
        <w:t>(День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21D4">
        <w:rPr>
          <w:rFonts w:ascii="Times New Roman" w:hAnsi="Times New Roman"/>
          <w:i/>
          <w:sz w:val="24"/>
          <w:szCs w:val="24"/>
        </w:rPr>
        <w:t>пожилого человека, Декада инвалидов, День толерантности, православные праздники и др.)</w:t>
      </w:r>
    </w:p>
    <w:tbl>
      <w:tblPr>
        <w:tblW w:w="15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701"/>
        <w:gridCol w:w="1600"/>
        <w:gridCol w:w="1377"/>
        <w:gridCol w:w="2164"/>
        <w:gridCol w:w="1781"/>
        <w:gridCol w:w="1781"/>
      </w:tblGrid>
      <w:tr w:rsidR="00E87B4A" w:rsidRPr="00B5314E" w:rsidTr="00570FAA">
        <w:trPr>
          <w:trHeight w:val="6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</w:t>
            </w:r>
            <w:r w:rsidR="00877074"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Этот старый Новый год</w:t>
            </w: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Конкурс </w:t>
            </w:r>
            <w:r w:rsidR="0011491E" w:rsidRPr="006A681E">
              <w:rPr>
                <w:rFonts w:ascii="Times New Roman" w:hAnsi="Times New Roman"/>
                <w:sz w:val="24"/>
                <w:szCs w:val="28"/>
              </w:rPr>
              <w:t>на лучшее исполнение колядок и щедровок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2164" w:type="dxa"/>
            <w:vMerge w:val="restart"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781" w:type="dxa"/>
            <w:vMerge w:val="restart"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</w:tr>
      <w:tr w:rsidR="00E87B4A" w:rsidRPr="009921D4" w:rsidTr="00570FAA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444109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«Посиделки у самовара»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444109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Развлекательная программа для </w:t>
            </w:r>
            <w:proofErr w:type="gramStart"/>
            <w:r w:rsidRPr="006A681E">
              <w:rPr>
                <w:rFonts w:ascii="Times New Roman" w:hAnsi="Times New Roman"/>
                <w:sz w:val="24"/>
                <w:szCs w:val="28"/>
              </w:rPr>
              <w:t>пожилых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444109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444109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2164" w:type="dxa"/>
            <w:vMerge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B4A" w:rsidRPr="009921D4" w:rsidTr="00570FAA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444109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«Веселись честной народ, Масленица идет!»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444109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Народное гулянье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444109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444109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2164" w:type="dxa"/>
            <w:vMerge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B4A" w:rsidRPr="00B5314E" w:rsidTr="00570FAA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="00444109" w:rsidRPr="006A681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Пасхальная радость</w:t>
            </w:r>
            <w:r w:rsidRPr="006A681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444109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Встреча за круглым столом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444109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164" w:type="dxa"/>
            <w:vMerge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B4A" w:rsidRPr="00B5314E" w:rsidTr="00570FAA">
        <w:trPr>
          <w:trHeight w:val="24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92603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«Иван Купала – </w:t>
            </w:r>
            <w:proofErr w:type="gramStart"/>
            <w:r w:rsidRPr="006A681E">
              <w:rPr>
                <w:rFonts w:ascii="Times New Roman" w:hAnsi="Times New Roman"/>
                <w:sz w:val="24"/>
                <w:szCs w:val="28"/>
              </w:rPr>
              <w:t>обливай</w:t>
            </w:r>
            <w:proofErr w:type="gramEnd"/>
            <w:r w:rsidRPr="006A681E">
              <w:rPr>
                <w:rFonts w:ascii="Times New Roman" w:hAnsi="Times New Roman"/>
                <w:sz w:val="24"/>
                <w:szCs w:val="28"/>
              </w:rPr>
              <w:t xml:space="preserve"> кого попало</w:t>
            </w:r>
            <w:r w:rsidR="00E87B4A"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Познавательно - развлекательная</w:t>
            </w:r>
            <w:r w:rsidR="00E87B4A" w:rsidRPr="006A681E">
              <w:rPr>
                <w:rFonts w:ascii="Times New Roman" w:hAnsi="Times New Roman"/>
                <w:sz w:val="24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Территория</w:t>
            </w:r>
          </w:p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Молодежь, подростки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2164" w:type="dxa"/>
            <w:vMerge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E87B4A" w:rsidRPr="00B5314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B4A" w:rsidRPr="00B5314E" w:rsidTr="00570FAA">
        <w:trPr>
          <w:gridAfter w:val="3"/>
          <w:wAfter w:w="5726" w:type="dxa"/>
          <w:trHeight w:val="4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926035" w:rsidRPr="006A681E">
              <w:rPr>
                <w:rFonts w:ascii="Times New Roman" w:hAnsi="Times New Roman" w:cs="Times New Roman"/>
                <w:color w:val="111111"/>
                <w:sz w:val="24"/>
                <w:szCs w:val="28"/>
              </w:rPr>
              <w:t>Ромашек белый хоровод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926035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</w:tr>
      <w:tr w:rsidR="00E87B4A" w:rsidRPr="00B5314E" w:rsidTr="00570FAA">
        <w:trPr>
          <w:gridAfter w:val="3"/>
          <w:wAfter w:w="572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«Спас Лакомка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Посиделки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E87B4A" w:rsidRPr="00B5314E" w:rsidTr="00570FAA">
        <w:trPr>
          <w:gridAfter w:val="3"/>
          <w:wAfter w:w="572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B4A" w:rsidRPr="006A681E" w:rsidRDefault="0092603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«Осенняя неделя добра»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Акция помощи пожилым людям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п. Красный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Сен</w:t>
            </w:r>
            <w:r w:rsidR="00E87B4A" w:rsidRPr="006A681E">
              <w:rPr>
                <w:rFonts w:ascii="Times New Roman" w:hAnsi="Times New Roman"/>
                <w:sz w:val="24"/>
                <w:szCs w:val="28"/>
              </w:rPr>
              <w:t>тябрь</w:t>
            </w:r>
          </w:p>
        </w:tc>
      </w:tr>
      <w:tr w:rsidR="00926035" w:rsidRPr="00B5314E" w:rsidTr="00570FAA">
        <w:trPr>
          <w:gridAfter w:val="3"/>
          <w:wAfter w:w="572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35" w:rsidRPr="006A681E" w:rsidRDefault="0092603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«Пусть будет тёплой осень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035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Концертная программа </w:t>
            </w:r>
            <w:proofErr w:type="gramStart"/>
            <w:r w:rsidRPr="006A681E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6A681E">
              <w:rPr>
                <w:rFonts w:ascii="Times New Roman" w:hAnsi="Times New Roman"/>
                <w:sz w:val="24"/>
                <w:szCs w:val="28"/>
              </w:rPr>
              <w:t xml:space="preserve">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6035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6035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6035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926035" w:rsidRPr="00B5314E" w:rsidTr="00570FAA">
        <w:trPr>
          <w:gridAfter w:val="3"/>
          <w:wAfter w:w="572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035" w:rsidRPr="006A681E" w:rsidRDefault="0092603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«Учись дружить и понимать»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6035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Тематическая программа </w:t>
            </w:r>
            <w:proofErr w:type="gramStart"/>
            <w:r w:rsidRPr="006A681E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6A681E">
              <w:rPr>
                <w:rFonts w:ascii="Times New Roman" w:hAnsi="Times New Roman"/>
                <w:sz w:val="24"/>
                <w:szCs w:val="28"/>
              </w:rPr>
              <w:t xml:space="preserve"> дню толерантности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035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035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35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</w:tr>
      <w:tr w:rsidR="00926035" w:rsidRPr="00B5314E" w:rsidTr="00570FAA">
        <w:trPr>
          <w:gridAfter w:val="3"/>
          <w:wAfter w:w="5726" w:type="dxa"/>
          <w:trHeight w:val="20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35" w:rsidRPr="006A681E" w:rsidRDefault="00926035" w:rsidP="00684DE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</w:t>
            </w:r>
            <w:r w:rsidR="00AB0665" w:rsidRPr="006A68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Чужой беды не бывает</w:t>
            </w: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035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Акция добра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6035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Посещение инвалидов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6035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Взрослые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6035" w:rsidRPr="006A681E" w:rsidRDefault="00926035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</w:tbl>
    <w:p w:rsidR="00E87B4A" w:rsidRDefault="00E87B4A" w:rsidP="00684DEF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B0665" w:rsidRDefault="00E87B4A" w:rsidP="006A681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106A3">
        <w:rPr>
          <w:rFonts w:ascii="Times New Roman" w:hAnsi="Times New Roman"/>
          <w:b/>
          <w:color w:val="FF0000"/>
          <w:sz w:val="28"/>
          <w:szCs w:val="28"/>
        </w:rPr>
        <w:t>Эстетическое воспитание. Работа с семьей</w:t>
      </w:r>
      <w:r w:rsidRPr="00BF320D">
        <w:rPr>
          <w:rFonts w:ascii="Times New Roman" w:hAnsi="Times New Roman"/>
          <w:i/>
          <w:sz w:val="24"/>
          <w:szCs w:val="24"/>
        </w:rPr>
        <w:t>.</w:t>
      </w:r>
    </w:p>
    <w:p w:rsidR="00E87B4A" w:rsidRPr="00BF320D" w:rsidRDefault="00E87B4A" w:rsidP="006A681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320D">
        <w:rPr>
          <w:rFonts w:ascii="Times New Roman" w:hAnsi="Times New Roman"/>
          <w:i/>
          <w:sz w:val="24"/>
          <w:szCs w:val="24"/>
        </w:rPr>
        <w:t>(День матери, День семьи, День молодежи, День учителя и др.)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843"/>
        <w:gridCol w:w="1559"/>
        <w:gridCol w:w="1418"/>
      </w:tblGrid>
      <w:tr w:rsidR="00ED4505" w:rsidRPr="00B5314E" w:rsidTr="00ED4505">
        <w:trPr>
          <w:trHeight w:val="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4505" w:rsidRPr="006A681E" w:rsidRDefault="00ED4505" w:rsidP="006A681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«Этот старый Новый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4505" w:rsidRPr="006A681E" w:rsidRDefault="00ED4505" w:rsidP="006A68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Конкурс на лучшее исполнение колядок и </w:t>
            </w:r>
            <w:proofErr w:type="spellStart"/>
            <w:r w:rsidRPr="006A681E">
              <w:rPr>
                <w:rFonts w:ascii="Times New Roman" w:hAnsi="Times New Roman"/>
                <w:sz w:val="24"/>
                <w:szCs w:val="28"/>
              </w:rPr>
              <w:t>щедровок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4505" w:rsidRPr="006A681E" w:rsidRDefault="00ED4505" w:rsidP="006A68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4505" w:rsidRPr="006A681E" w:rsidRDefault="00ED4505" w:rsidP="006A68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4505" w:rsidRPr="006A681E" w:rsidRDefault="00ED4505" w:rsidP="006A68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AB0665" w:rsidRPr="00757FD8" w:rsidTr="00ED4505">
        <w:trPr>
          <w:trHeight w:val="93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A6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81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A681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Студенческий капустник</w:t>
            </w:r>
            <w:r w:rsidRPr="006A681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A6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A681E">
              <w:rPr>
                <w:rFonts w:ascii="Times New Roman" w:hAnsi="Times New Roman" w:cs="Times New Roman"/>
                <w:color w:val="262626"/>
                <w:sz w:val="24"/>
                <w:szCs w:val="28"/>
                <w:shd w:val="clear" w:color="auto" w:fill="FFFFFF"/>
              </w:rPr>
              <w:t>игровая программа с дискотекой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A68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763" w:rsidRDefault="00AB0665" w:rsidP="006A68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Подростки</w:t>
            </w:r>
          </w:p>
          <w:p w:rsidR="00AB0665" w:rsidRPr="006A681E" w:rsidRDefault="00AB0665" w:rsidP="006A68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Молодежь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A68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AB0665" w:rsidRPr="00B5314E" w:rsidTr="00ED450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A68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«Как хлеб на стол пришел»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A681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A68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A68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A68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AB0665" w:rsidRPr="00B5314E" w:rsidTr="00ED4505">
        <w:trPr>
          <w:trHeight w:val="2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</w:t>
            </w:r>
            <w:r w:rsidR="00F33A7A"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Первоапрельский розыгрыш</w:t>
            </w: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F33A7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Развлекательная</w:t>
            </w:r>
            <w:r w:rsidR="00AB0665" w:rsidRPr="006A681E">
              <w:rPr>
                <w:rFonts w:ascii="Times New Roman" w:hAnsi="Times New Roman"/>
                <w:sz w:val="24"/>
                <w:szCs w:val="28"/>
              </w:rPr>
              <w:t xml:space="preserve">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AB0665" w:rsidRPr="00B5314E" w:rsidTr="00ED4505">
        <w:trPr>
          <w:trHeight w:val="9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F33A7A" w:rsidRPr="006A681E">
              <w:rPr>
                <w:rFonts w:ascii="Times New Roman" w:hAnsi="Times New Roman"/>
                <w:sz w:val="24"/>
                <w:szCs w:val="28"/>
              </w:rPr>
              <w:t xml:space="preserve">В космос всем открыта дверь </w:t>
            </w:r>
            <w:proofErr w:type="gramStart"/>
            <w:r w:rsidR="00F33A7A" w:rsidRPr="006A681E">
              <w:rPr>
                <w:rFonts w:ascii="Times New Roman" w:hAnsi="Times New Roman"/>
                <w:sz w:val="24"/>
                <w:szCs w:val="28"/>
              </w:rPr>
              <w:t>-с</w:t>
            </w:r>
            <w:proofErr w:type="gramEnd"/>
            <w:r w:rsidR="00F33A7A" w:rsidRPr="006A681E">
              <w:rPr>
                <w:rFonts w:ascii="Times New Roman" w:hAnsi="Times New Roman"/>
                <w:sz w:val="24"/>
                <w:szCs w:val="28"/>
              </w:rPr>
              <w:t>вои знания проверь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F33A7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</w:tr>
      <w:tr w:rsidR="00AB0665" w:rsidRPr="00B5314E" w:rsidTr="00ED4505">
        <w:trPr>
          <w:trHeight w:val="2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«Первомай шагает по планете»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AB0665" w:rsidRPr="00B5314E" w:rsidTr="00ED450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«Чистый двор весне»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Территория 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AB0665" w:rsidRPr="00B5314E" w:rsidTr="00CD3E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0665" w:rsidRPr="006A681E" w:rsidRDefault="00AB0665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«И снова май, цветы, салют и слёзы».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Праздник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AB0665" w:rsidRPr="00B5314E" w:rsidTr="00CD3E8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F33A7A"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Мама, папа, я – дружная семья»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F33A7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Выставка рисунков </w:t>
            </w:r>
            <w:proofErr w:type="gramStart"/>
            <w:r w:rsidRPr="006A681E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="00AB0665" w:rsidRPr="006A681E">
              <w:rPr>
                <w:rFonts w:ascii="Times New Roman" w:hAnsi="Times New Roman"/>
                <w:sz w:val="24"/>
                <w:szCs w:val="28"/>
              </w:rPr>
              <w:t xml:space="preserve"> Дню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AB0665" w:rsidRPr="00B5314E" w:rsidTr="00ED4505">
        <w:trPr>
          <w:trHeight w:val="10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«Яркие краски детства»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Праздничная развлекательная программа </w:t>
            </w:r>
            <w:proofErr w:type="gramStart"/>
            <w:r w:rsidRPr="006A681E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6A681E">
              <w:rPr>
                <w:rFonts w:ascii="Times New Roman" w:hAnsi="Times New Roman"/>
                <w:sz w:val="24"/>
                <w:szCs w:val="28"/>
              </w:rPr>
              <w:t xml:space="preserve"> дню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Площадь 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AB0665" w:rsidRPr="00B5314E" w:rsidTr="00ED4505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Pr="006A681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Молодёжный драйв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Дискотека </w:t>
            </w:r>
            <w:proofErr w:type="gramStart"/>
            <w:r w:rsidR="00F33A7A" w:rsidRPr="006A681E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="00F33A7A" w:rsidRPr="006A681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Дню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Подростки молодёжь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AB0665" w:rsidRPr="00B5314E" w:rsidTr="00ED4505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681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33A7A" w:rsidRPr="006A681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 папой классно!»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F33A7A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Стихи о папе </w:t>
            </w:r>
            <w:proofErr w:type="gramStart"/>
            <w:r w:rsidR="00AB0665" w:rsidRPr="006A681E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="00AB0665" w:rsidRPr="006A681E">
              <w:rPr>
                <w:rFonts w:ascii="Times New Roman" w:hAnsi="Times New Roman"/>
                <w:sz w:val="24"/>
                <w:szCs w:val="28"/>
              </w:rPr>
              <w:t xml:space="preserve">  дню отца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665" w:rsidRPr="006A681E" w:rsidRDefault="00AB0665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56683B" w:rsidRPr="00B5314E" w:rsidTr="00ED4505">
        <w:trPr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«Семейная фотография»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Акция по пропаганде семейных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</w:tr>
      <w:tr w:rsidR="0056683B" w:rsidRPr="00B5314E" w:rsidTr="00ED4505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«Хлебные поля – гордость Донского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Просмотр видеоролика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56683B" w:rsidRPr="00B5314E" w:rsidTr="00ED4505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«Спас Лакомка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Посиделки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56683B" w:rsidRPr="00B5314E" w:rsidTr="00ED4505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«Нет выше звания, чем Мама!»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Концертная программа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</w:tr>
      <w:tr w:rsidR="0056683B" w:rsidRPr="00B5314E" w:rsidTr="00ED4505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«Зимние зарисовки»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Выставка рисунков на зимнюю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56683B" w:rsidRPr="00B5314E" w:rsidTr="00ED4505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«Вот и снова 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Новогодняя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83B" w:rsidRPr="006A681E" w:rsidRDefault="0056683B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</w:tbl>
    <w:p w:rsidR="00E87B4A" w:rsidRDefault="00E87B4A" w:rsidP="00684DEF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F6763" w:rsidRDefault="006A681E" w:rsidP="00684DEF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</w:t>
      </w:r>
    </w:p>
    <w:p w:rsidR="001F6763" w:rsidRDefault="001F6763" w:rsidP="00684DEF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87B4A" w:rsidRPr="001F6763" w:rsidRDefault="00E87B4A" w:rsidP="001F67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763">
        <w:rPr>
          <w:rFonts w:ascii="Times New Roman" w:hAnsi="Times New Roman"/>
          <w:b/>
          <w:sz w:val="28"/>
          <w:szCs w:val="28"/>
        </w:rPr>
        <w:t>Профилактика асоциальных явлений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2410"/>
        <w:gridCol w:w="1559"/>
        <w:gridCol w:w="1559"/>
        <w:gridCol w:w="1418"/>
      </w:tblGrid>
      <w:tr w:rsidR="00E87B4A" w:rsidRPr="00B5314E" w:rsidTr="007D3C63">
        <w:trPr>
          <w:trHeight w:val="65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A681E">
              <w:rPr>
                <w:rFonts w:ascii="Times New Roman" w:hAnsi="Times New Roman"/>
                <w:b/>
                <w:sz w:val="32"/>
                <w:szCs w:val="28"/>
              </w:rPr>
              <w:t xml:space="preserve">По профилактике </w:t>
            </w:r>
            <w:proofErr w:type="spellStart"/>
            <w:r w:rsidRPr="006A681E">
              <w:rPr>
                <w:rFonts w:ascii="Times New Roman" w:hAnsi="Times New Roman"/>
                <w:b/>
                <w:sz w:val="32"/>
                <w:szCs w:val="28"/>
              </w:rPr>
              <w:t>табакокурения</w:t>
            </w:r>
            <w:proofErr w:type="spellEnd"/>
          </w:p>
        </w:tc>
      </w:tr>
      <w:tr w:rsidR="00E87B4A" w:rsidRPr="00E25F5C" w:rsidTr="001F6763">
        <w:trPr>
          <w:trHeight w:val="1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«Курить</w:t>
            </w:r>
            <w:r w:rsidR="00CD3E8A" w:rsidRPr="006A681E">
              <w:rPr>
                <w:rFonts w:ascii="Times New Roman" w:hAnsi="Times New Roman"/>
                <w:sz w:val="24"/>
                <w:szCs w:val="28"/>
              </w:rPr>
              <w:t>,</w:t>
            </w:r>
            <w:r w:rsidR="007D3C63" w:rsidRPr="006A681E">
              <w:rPr>
                <w:rFonts w:ascii="Times New Roman" w:hAnsi="Times New Roman"/>
                <w:sz w:val="24"/>
                <w:szCs w:val="28"/>
              </w:rPr>
              <w:t xml:space="preserve"> здоровью вредить</w:t>
            </w:r>
            <w:r w:rsidRPr="006A681E">
              <w:rPr>
                <w:rFonts w:ascii="Times New Roman" w:hAnsi="Times New Roman"/>
                <w:sz w:val="24"/>
                <w:szCs w:val="28"/>
              </w:rPr>
              <w:t>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7D3C63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Час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6A681E" w:rsidRDefault="007D3C63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7D3C63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E87B4A" w:rsidRPr="00E25F5C" w:rsidTr="001F6763">
        <w:trPr>
          <w:trHeight w:val="10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7D3C63" w:rsidP="006A68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68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«День без табачного дыма</w:t>
            </w:r>
            <w:r w:rsidR="00E87B4A" w:rsidRPr="006A681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7D3C63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Акция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7D3C6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7D3C63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Май 31</w:t>
            </w:r>
          </w:p>
        </w:tc>
      </w:tr>
      <w:tr w:rsidR="00E87B4A" w:rsidRPr="003106A3" w:rsidTr="001F6763">
        <w:trPr>
          <w:trHeight w:val="7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</w:t>
            </w:r>
            <w:r w:rsidR="007D3C63" w:rsidRPr="006A681E">
              <w:rPr>
                <w:rFonts w:ascii="Times New Roman" w:hAnsi="Times New Roman"/>
                <w:sz w:val="24"/>
                <w:szCs w:val="28"/>
              </w:rPr>
              <w:t>Давай затушим сигарету»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7D3C63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 xml:space="preserve">Антитабачная </w:t>
            </w:r>
            <w:proofErr w:type="spellStart"/>
            <w:r w:rsidRPr="006A681E">
              <w:rPr>
                <w:rFonts w:ascii="Times New Roman" w:hAnsi="Times New Roman"/>
                <w:sz w:val="24"/>
                <w:szCs w:val="28"/>
              </w:rPr>
              <w:t>дискатека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Молодёжь, 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6A681E" w:rsidRDefault="00E87B4A" w:rsidP="006A681E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7D3C63" w:rsidRPr="00DD2BF2" w:rsidTr="001F6763">
        <w:trPr>
          <w:trHeight w:val="88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3C63" w:rsidRPr="006A681E" w:rsidRDefault="007D3C6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«Спасибо не курю»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3C63" w:rsidRPr="006A681E" w:rsidRDefault="007D3C63" w:rsidP="006A681E">
            <w:pPr>
              <w:snapToGrid w:val="0"/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Час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3C63" w:rsidRPr="006A681E" w:rsidRDefault="007D3C6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3C63" w:rsidRPr="006A681E" w:rsidRDefault="007D3C6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C63" w:rsidRPr="006A681E" w:rsidRDefault="007D3C63" w:rsidP="006A681E">
            <w:pPr>
              <w:rPr>
                <w:rFonts w:ascii="Times New Roman" w:hAnsi="Times New Roman"/>
                <w:sz w:val="24"/>
                <w:szCs w:val="28"/>
              </w:rPr>
            </w:pPr>
            <w:r w:rsidRPr="006A681E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</w:tr>
      <w:tr w:rsidR="007D3C63" w:rsidRPr="003106A3" w:rsidTr="007D3C63">
        <w:trPr>
          <w:trHeight w:val="654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C63" w:rsidRPr="001F6763" w:rsidRDefault="007D3C63" w:rsidP="001F676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763">
              <w:rPr>
                <w:rFonts w:ascii="Times New Roman" w:hAnsi="Times New Roman"/>
                <w:b/>
                <w:sz w:val="28"/>
                <w:szCs w:val="28"/>
              </w:rPr>
              <w:t>По реализации задач государственной политики на алкогольном рынке</w:t>
            </w:r>
          </w:p>
        </w:tc>
      </w:tr>
      <w:tr w:rsidR="007D3C63" w:rsidRPr="003106A3" w:rsidTr="007D3C63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D3C63" w:rsidRPr="001F6763" w:rsidRDefault="007D3C63" w:rsidP="001F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</w:t>
            </w:r>
            <w:r w:rsidR="00C1644E" w:rsidRPr="001F6763">
              <w:rPr>
                <w:rFonts w:ascii="Times New Roman" w:hAnsi="Times New Roman"/>
                <w:sz w:val="24"/>
                <w:szCs w:val="28"/>
              </w:rPr>
              <w:t>Страшное зелье</w:t>
            </w:r>
            <w:r w:rsidRPr="001F676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D3C63" w:rsidRPr="001F6763" w:rsidRDefault="007D3C63" w:rsidP="001F67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Профилактическая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D3C63" w:rsidRPr="001F6763" w:rsidRDefault="007D3C63" w:rsidP="001F67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D3C63" w:rsidRPr="001F6763" w:rsidRDefault="007D3C63" w:rsidP="001F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Подростки молодёжь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63" w:rsidRPr="001F6763" w:rsidRDefault="007D3C63" w:rsidP="001F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C1644E" w:rsidRPr="003106A3" w:rsidTr="007D3C63">
        <w:trPr>
          <w:trHeight w:val="67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6763" w:rsidRDefault="00C1644E" w:rsidP="001F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Start"/>
            <w:r w:rsidRPr="001F6763">
              <w:rPr>
                <w:rFonts w:ascii="Times New Roman" w:hAnsi="Times New Roman"/>
                <w:sz w:val="24"/>
                <w:szCs w:val="28"/>
              </w:rPr>
              <w:t>Скрытая</w:t>
            </w:r>
            <w:proofErr w:type="gramEnd"/>
            <w:r w:rsidRPr="001F6763">
              <w:rPr>
                <w:rFonts w:ascii="Times New Roman" w:hAnsi="Times New Roman"/>
                <w:sz w:val="24"/>
                <w:szCs w:val="28"/>
              </w:rPr>
              <w:t xml:space="preserve"> правда </w:t>
            </w:r>
          </w:p>
          <w:p w:rsidR="00C1644E" w:rsidRPr="001F6763" w:rsidRDefault="00C1644E" w:rsidP="001F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об алкоголе»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1F67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Акция с раздачей буклетов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1F67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1F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Молодежь, 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44E" w:rsidRPr="001F6763" w:rsidRDefault="00C1644E" w:rsidP="001F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</w:tr>
      <w:tr w:rsidR="00C1644E" w:rsidRPr="003106A3" w:rsidTr="007D3C63">
        <w:trPr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6763" w:rsidRDefault="00C1644E" w:rsidP="001F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 xml:space="preserve">«Алкоголизм-путь </w:t>
            </w:r>
          </w:p>
          <w:p w:rsidR="00C1644E" w:rsidRPr="001F6763" w:rsidRDefault="00C1644E" w:rsidP="001F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в никуда»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1F67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1F67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1F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Молодежь,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44E" w:rsidRPr="001F6763" w:rsidRDefault="00C1644E" w:rsidP="001F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</w:tr>
      <w:tr w:rsidR="00C1644E" w:rsidRPr="003106A3" w:rsidTr="007D3C63">
        <w:trPr>
          <w:trHeight w:val="2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763" w:rsidRDefault="00C1644E" w:rsidP="001F67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 xml:space="preserve">«Один порок ведет </w:t>
            </w:r>
          </w:p>
          <w:p w:rsidR="00C1644E" w:rsidRPr="001F6763" w:rsidRDefault="00C1644E" w:rsidP="001F67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к другому»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4E" w:rsidRPr="001F6763" w:rsidRDefault="00C1644E" w:rsidP="001F67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Тематический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4E" w:rsidRPr="001F6763" w:rsidRDefault="00C1644E" w:rsidP="001F67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44E" w:rsidRPr="001F6763" w:rsidRDefault="00C1644E" w:rsidP="001F67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44E" w:rsidRPr="001F6763" w:rsidRDefault="00C1644E" w:rsidP="001F67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C1644E" w:rsidRPr="003106A3" w:rsidTr="007D3C63">
        <w:trPr>
          <w:trHeight w:val="79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1F67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6763">
              <w:rPr>
                <w:rFonts w:ascii="Times New Roman" w:hAnsi="Times New Roman"/>
                <w:b/>
                <w:sz w:val="28"/>
                <w:szCs w:val="28"/>
              </w:rPr>
              <w:t>По профилактике наркомании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E" w:rsidRPr="003106A3" w:rsidRDefault="00C1644E" w:rsidP="001F676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1644E" w:rsidRPr="003106A3" w:rsidTr="007D3C63">
        <w:trPr>
          <w:trHeight w:val="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«Почему это опасно»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Видеоролик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6763" w:rsidRDefault="00C1644E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Подростки</w:t>
            </w:r>
          </w:p>
          <w:p w:rsidR="00C1644E" w:rsidRPr="001F6763" w:rsidRDefault="001F6763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="00C1644E" w:rsidRPr="001F6763">
              <w:rPr>
                <w:rFonts w:ascii="Times New Roman" w:hAnsi="Times New Roman"/>
                <w:sz w:val="24"/>
                <w:szCs w:val="28"/>
              </w:rPr>
              <w:t>олодёжь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44E" w:rsidRPr="001F6763" w:rsidRDefault="00C1644E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</w:tr>
      <w:tr w:rsidR="00C1644E" w:rsidRPr="003106A3" w:rsidTr="001F6763">
        <w:trPr>
          <w:trHeight w:val="72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«Цена зависимости - Жизнь!»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Молодёжь,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44E" w:rsidRPr="001F6763" w:rsidRDefault="00C1644E" w:rsidP="00684DEF">
            <w:pPr>
              <w:snapToGri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</w:tr>
      <w:tr w:rsidR="00C1644E" w:rsidRPr="003106A3" w:rsidTr="007D3C63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644E" w:rsidRPr="001F6763" w:rsidRDefault="00C1644E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«Как не стать жертвой наркомании»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644E" w:rsidRPr="001F6763" w:rsidRDefault="00C1644E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Акция с раздачей буклетов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 xml:space="preserve">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44E" w:rsidRPr="001F6763" w:rsidRDefault="00C1644E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Дети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44E" w:rsidRPr="001F6763" w:rsidRDefault="00C1644E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C1644E" w:rsidRPr="003106A3" w:rsidTr="00CD3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2694" w:type="dxa"/>
          </w:tcPr>
          <w:p w:rsidR="00C1644E" w:rsidRPr="001F6763" w:rsidRDefault="00C1644E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«Красная лента»</w:t>
            </w:r>
          </w:p>
        </w:tc>
        <w:tc>
          <w:tcPr>
            <w:tcW w:w="2693" w:type="dxa"/>
            <w:gridSpan w:val="2"/>
          </w:tcPr>
          <w:p w:rsidR="00C1644E" w:rsidRPr="001F6763" w:rsidRDefault="00C1644E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Акция</w:t>
            </w:r>
          </w:p>
        </w:tc>
        <w:tc>
          <w:tcPr>
            <w:tcW w:w="1559" w:type="dxa"/>
          </w:tcPr>
          <w:p w:rsidR="00C1644E" w:rsidRPr="001F6763" w:rsidRDefault="00C1644E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</w:tcPr>
          <w:p w:rsidR="00C1644E" w:rsidRPr="001F6763" w:rsidRDefault="00C1644E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Подростки молодежь</w:t>
            </w:r>
          </w:p>
        </w:tc>
        <w:tc>
          <w:tcPr>
            <w:tcW w:w="1418" w:type="dxa"/>
          </w:tcPr>
          <w:p w:rsidR="00C1644E" w:rsidRPr="001F6763" w:rsidRDefault="00C1644E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C1644E" w:rsidRPr="003106A3" w:rsidTr="007D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694" w:type="dxa"/>
          </w:tcPr>
          <w:p w:rsidR="00C1644E" w:rsidRPr="001F6763" w:rsidRDefault="00C1644E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«Это важно знать»</w:t>
            </w:r>
          </w:p>
        </w:tc>
        <w:tc>
          <w:tcPr>
            <w:tcW w:w="2693" w:type="dxa"/>
            <w:gridSpan w:val="2"/>
          </w:tcPr>
          <w:p w:rsidR="00C1644E" w:rsidRPr="001F6763" w:rsidRDefault="00C1644E" w:rsidP="00684DEF">
            <w:pPr>
              <w:pStyle w:val="af8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gramStart"/>
            <w:r w:rsidRPr="001F6763">
              <w:rPr>
                <w:rFonts w:ascii="Times New Roman" w:hAnsi="Times New Roman"/>
                <w:sz w:val="24"/>
                <w:szCs w:val="28"/>
                <w:lang w:val="ru-RU"/>
              </w:rPr>
              <w:t>Беседа</w:t>
            </w:r>
            <w:proofErr w:type="gramEnd"/>
            <w:r w:rsidRPr="001F676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приуроченная к всемирному дню борьбы со СПИДом</w:t>
            </w:r>
          </w:p>
        </w:tc>
        <w:tc>
          <w:tcPr>
            <w:tcW w:w="1559" w:type="dxa"/>
          </w:tcPr>
          <w:p w:rsidR="00C1644E" w:rsidRPr="001F6763" w:rsidRDefault="00C1644E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</w:tcPr>
          <w:p w:rsidR="001F6763" w:rsidRDefault="00C1644E" w:rsidP="001F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Подростки</w:t>
            </w:r>
          </w:p>
          <w:p w:rsidR="00C1644E" w:rsidRPr="001F6763" w:rsidRDefault="00C1644E" w:rsidP="001F6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молодёжь</w:t>
            </w:r>
          </w:p>
        </w:tc>
        <w:tc>
          <w:tcPr>
            <w:tcW w:w="1418" w:type="dxa"/>
          </w:tcPr>
          <w:p w:rsidR="00C1644E" w:rsidRPr="001F6763" w:rsidRDefault="00C1644E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</w:tr>
      <w:tr w:rsidR="00C1644E" w:rsidRPr="003106A3" w:rsidTr="007D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2694" w:type="dxa"/>
          </w:tcPr>
          <w:p w:rsidR="00C1644E" w:rsidRPr="001F6763" w:rsidRDefault="00C1644E" w:rsidP="001F6763">
            <w:pPr>
              <w:pStyle w:val="af8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1F6763">
              <w:rPr>
                <w:rFonts w:ascii="Times New Roman" w:hAnsi="Times New Roman"/>
                <w:sz w:val="24"/>
                <w:szCs w:val="28"/>
                <w:lang w:val="ru-RU"/>
              </w:rPr>
              <w:t>«Наркотики - не наша тема»</w:t>
            </w:r>
          </w:p>
        </w:tc>
        <w:tc>
          <w:tcPr>
            <w:tcW w:w="2693" w:type="dxa"/>
            <w:gridSpan w:val="2"/>
          </w:tcPr>
          <w:p w:rsidR="00C1644E" w:rsidRPr="001F6763" w:rsidRDefault="00C1644E" w:rsidP="001F676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Постоянно действующий стенд, накопительная папка</w:t>
            </w:r>
          </w:p>
        </w:tc>
        <w:tc>
          <w:tcPr>
            <w:tcW w:w="1559" w:type="dxa"/>
          </w:tcPr>
          <w:p w:rsidR="00C1644E" w:rsidRPr="001F6763" w:rsidRDefault="00C1644E" w:rsidP="001F676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</w:tcPr>
          <w:p w:rsidR="00C1644E" w:rsidRPr="001F6763" w:rsidRDefault="00C1644E" w:rsidP="001F676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</w:tcPr>
          <w:p w:rsidR="00C1644E" w:rsidRPr="001F6763" w:rsidRDefault="00C1644E" w:rsidP="001F6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  <w:proofErr w:type="gramStart"/>
            <w:r w:rsidRPr="001F6763">
              <w:rPr>
                <w:rFonts w:ascii="Times New Roman" w:hAnsi="Times New Roman"/>
                <w:sz w:val="24"/>
                <w:szCs w:val="28"/>
              </w:rPr>
              <w:t>-д</w:t>
            </w:r>
            <w:proofErr w:type="gramEnd"/>
            <w:r w:rsidRPr="001F6763">
              <w:rPr>
                <w:rFonts w:ascii="Times New Roman" w:hAnsi="Times New Roman"/>
                <w:sz w:val="24"/>
                <w:szCs w:val="28"/>
              </w:rPr>
              <w:t>екабрь</w:t>
            </w:r>
          </w:p>
        </w:tc>
      </w:tr>
    </w:tbl>
    <w:p w:rsidR="00E87B4A" w:rsidRDefault="00E87B4A" w:rsidP="00684DEF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p w:rsidR="00E87B4A" w:rsidRPr="004603AF" w:rsidRDefault="00E87B4A" w:rsidP="001F6763">
      <w:pPr>
        <w:spacing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4603AF">
        <w:rPr>
          <w:rFonts w:ascii="Times New Roman" w:hAnsi="Times New Roman"/>
          <w:b/>
          <w:color w:val="FF0000"/>
          <w:sz w:val="28"/>
          <w:szCs w:val="28"/>
        </w:rPr>
        <w:t>Работа с людьми с ограниченными физическими возможностями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843"/>
        <w:gridCol w:w="1559"/>
        <w:gridCol w:w="1418"/>
      </w:tblGrid>
      <w:tr w:rsidR="00E87B4A" w:rsidRPr="003106A3" w:rsidTr="004E2E89">
        <w:trPr>
          <w:trHeight w:val="248"/>
        </w:trPr>
        <w:tc>
          <w:tcPr>
            <w:tcW w:w="2977" w:type="dxa"/>
          </w:tcPr>
          <w:p w:rsidR="00E87B4A" w:rsidRPr="001F6763" w:rsidRDefault="00E87B4A" w:rsidP="001F67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="00C1644E"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Посиделки у самовара</w:t>
            </w: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E87B4A" w:rsidRPr="001F6763" w:rsidRDefault="00C1644E" w:rsidP="001F67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Развлекательная программа</w:t>
            </w:r>
          </w:p>
        </w:tc>
        <w:tc>
          <w:tcPr>
            <w:tcW w:w="1843" w:type="dxa"/>
          </w:tcPr>
          <w:p w:rsidR="00E87B4A" w:rsidRPr="001F6763" w:rsidRDefault="00E87B4A" w:rsidP="001F67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СДК</w:t>
            </w:r>
          </w:p>
        </w:tc>
        <w:tc>
          <w:tcPr>
            <w:tcW w:w="1559" w:type="dxa"/>
          </w:tcPr>
          <w:p w:rsidR="00E87B4A" w:rsidRPr="001F6763" w:rsidRDefault="00E87B4A" w:rsidP="001F67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Старшее поколение</w:t>
            </w:r>
          </w:p>
        </w:tc>
        <w:tc>
          <w:tcPr>
            <w:tcW w:w="1418" w:type="dxa"/>
          </w:tcPr>
          <w:p w:rsidR="00E87B4A" w:rsidRPr="001F6763" w:rsidRDefault="00C1644E" w:rsidP="001F67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Февраль</w:t>
            </w:r>
          </w:p>
        </w:tc>
      </w:tr>
      <w:tr w:rsidR="00E87B4A" w:rsidRPr="003106A3" w:rsidTr="004E2E89">
        <w:trPr>
          <w:trHeight w:val="645"/>
        </w:trPr>
        <w:tc>
          <w:tcPr>
            <w:tcW w:w="2977" w:type="dxa"/>
          </w:tcPr>
          <w:p w:rsidR="00E87B4A" w:rsidRPr="001F6763" w:rsidRDefault="00E87B4A" w:rsidP="001F67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</w:t>
            </w:r>
            <w:r w:rsidR="004E2E89" w:rsidRPr="001F6763">
              <w:rPr>
                <w:rFonts w:ascii="Times New Roman" w:hAnsi="Times New Roman"/>
                <w:sz w:val="24"/>
                <w:szCs w:val="28"/>
              </w:rPr>
              <w:t>Мы славим женщину</w:t>
            </w:r>
            <w:r w:rsidRPr="001F676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E87B4A" w:rsidRPr="001F6763" w:rsidRDefault="004E2E89" w:rsidP="001F67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Вечер отдыха</w:t>
            </w:r>
          </w:p>
        </w:tc>
        <w:tc>
          <w:tcPr>
            <w:tcW w:w="1843" w:type="dxa"/>
          </w:tcPr>
          <w:p w:rsidR="00E87B4A" w:rsidRPr="001F6763" w:rsidRDefault="00E87B4A" w:rsidP="001F67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СДК</w:t>
            </w:r>
          </w:p>
        </w:tc>
        <w:tc>
          <w:tcPr>
            <w:tcW w:w="1559" w:type="dxa"/>
          </w:tcPr>
          <w:p w:rsidR="00E87B4A" w:rsidRPr="001F6763" w:rsidRDefault="004E2E89" w:rsidP="001F67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Старшее поколение</w:t>
            </w:r>
          </w:p>
        </w:tc>
        <w:tc>
          <w:tcPr>
            <w:tcW w:w="1418" w:type="dxa"/>
          </w:tcPr>
          <w:p w:rsidR="00E87B4A" w:rsidRPr="001F6763" w:rsidRDefault="00E87B4A" w:rsidP="001F676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Март</w:t>
            </w:r>
          </w:p>
        </w:tc>
      </w:tr>
      <w:tr w:rsidR="004E2E89" w:rsidRPr="003106A3" w:rsidTr="004E2E89">
        <w:trPr>
          <w:trHeight w:val="278"/>
        </w:trPr>
        <w:tc>
          <w:tcPr>
            <w:tcW w:w="2977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«Пасхальная радость»</w:t>
            </w:r>
          </w:p>
        </w:tc>
        <w:tc>
          <w:tcPr>
            <w:tcW w:w="2126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Встреча за круглым столом</w:t>
            </w:r>
          </w:p>
        </w:tc>
        <w:tc>
          <w:tcPr>
            <w:tcW w:w="1843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418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</w:tr>
      <w:tr w:rsidR="004E2E89" w:rsidRPr="003106A3" w:rsidTr="004E2E89">
        <w:trPr>
          <w:trHeight w:val="525"/>
        </w:trPr>
        <w:tc>
          <w:tcPr>
            <w:tcW w:w="2977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«Спас Лакомка »</w:t>
            </w:r>
          </w:p>
        </w:tc>
        <w:tc>
          <w:tcPr>
            <w:tcW w:w="2126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Посиделки</w:t>
            </w:r>
          </w:p>
        </w:tc>
        <w:tc>
          <w:tcPr>
            <w:tcW w:w="1843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418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  <w:tr w:rsidR="004E2E89" w:rsidRPr="003106A3" w:rsidTr="004E2E89">
        <w:trPr>
          <w:trHeight w:val="304"/>
        </w:trPr>
        <w:tc>
          <w:tcPr>
            <w:tcW w:w="2977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«Осенняя неделя добра»</w:t>
            </w:r>
          </w:p>
        </w:tc>
        <w:tc>
          <w:tcPr>
            <w:tcW w:w="2126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Акция помощи пожилым людям</w:t>
            </w:r>
          </w:p>
        </w:tc>
        <w:tc>
          <w:tcPr>
            <w:tcW w:w="1843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п. Красный</w:t>
            </w:r>
          </w:p>
        </w:tc>
        <w:tc>
          <w:tcPr>
            <w:tcW w:w="1559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418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</w:tr>
      <w:tr w:rsidR="004E2E89" w:rsidRPr="003106A3" w:rsidTr="004E2E89">
        <w:trPr>
          <w:trHeight w:val="270"/>
        </w:trPr>
        <w:tc>
          <w:tcPr>
            <w:tcW w:w="2977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«Пусть будет тёплой осень жизни»</w:t>
            </w:r>
          </w:p>
        </w:tc>
        <w:tc>
          <w:tcPr>
            <w:tcW w:w="2126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 xml:space="preserve">Концертная программа </w:t>
            </w:r>
            <w:proofErr w:type="gramStart"/>
            <w:r w:rsidRPr="001F6763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1F6763">
              <w:rPr>
                <w:rFonts w:ascii="Times New Roman" w:hAnsi="Times New Roman"/>
                <w:sz w:val="24"/>
                <w:szCs w:val="28"/>
              </w:rPr>
              <w:t xml:space="preserve"> Дню пожилого человека</w:t>
            </w:r>
          </w:p>
        </w:tc>
        <w:tc>
          <w:tcPr>
            <w:tcW w:w="1843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Старшее поколение</w:t>
            </w:r>
          </w:p>
        </w:tc>
        <w:tc>
          <w:tcPr>
            <w:tcW w:w="1418" w:type="dxa"/>
            <w:vAlign w:val="center"/>
          </w:tcPr>
          <w:p w:rsidR="004E2E89" w:rsidRPr="001F6763" w:rsidRDefault="004E2E89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4E2E89" w:rsidRPr="002B7E97" w:rsidTr="004E2E89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9" w:rsidRPr="001F6763" w:rsidRDefault="004E2E89" w:rsidP="001F6763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</w:t>
            </w:r>
            <w:r w:rsidRPr="001F6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Чужой беды не бывает</w:t>
            </w:r>
            <w:r w:rsidRPr="001F676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9" w:rsidRPr="001F6763" w:rsidRDefault="004E2E89" w:rsidP="001F6763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Акция добра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9" w:rsidRPr="001F6763" w:rsidRDefault="004E2E89" w:rsidP="001F6763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Посещение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9" w:rsidRPr="001F6763" w:rsidRDefault="004E2E89" w:rsidP="001F6763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89" w:rsidRPr="001F6763" w:rsidRDefault="004E2E89" w:rsidP="001F6763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/>
                <w:sz w:val="24"/>
                <w:szCs w:val="28"/>
              </w:rPr>
              <w:t>Декабрь</w:t>
            </w:r>
          </w:p>
        </w:tc>
      </w:tr>
    </w:tbl>
    <w:p w:rsidR="00E87B4A" w:rsidRPr="004603AF" w:rsidRDefault="00E87B4A" w:rsidP="001F6763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603AF">
        <w:rPr>
          <w:rFonts w:ascii="Times New Roman" w:hAnsi="Times New Roman"/>
          <w:b/>
          <w:color w:val="FF0000"/>
          <w:sz w:val="28"/>
          <w:szCs w:val="28"/>
        </w:rPr>
        <w:t>Работа с тружениками сельского хозяйства.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843"/>
        <w:gridCol w:w="1559"/>
        <w:gridCol w:w="1418"/>
      </w:tblGrid>
      <w:tr w:rsidR="004E2E89" w:rsidRPr="003106A3" w:rsidTr="004E2E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E89" w:rsidRPr="001F6763" w:rsidRDefault="004E2E89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«Как хлеб на стол пришел»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E89" w:rsidRPr="001F6763" w:rsidRDefault="004E2E89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Познавательная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E89" w:rsidRPr="001F6763" w:rsidRDefault="004E2E89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E89" w:rsidRPr="001F6763" w:rsidRDefault="004E2E89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E89" w:rsidRPr="001F6763" w:rsidRDefault="004E2E89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  <w:tr w:rsidR="004E2E89" w:rsidRPr="004603AF" w:rsidTr="004E2E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E89" w:rsidRPr="001F6763" w:rsidRDefault="00E559DD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«Хвала рукам, что пахнут хлебом</w:t>
            </w:r>
            <w:r w:rsidR="004E2E89" w:rsidRPr="001F676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E89" w:rsidRPr="001F6763" w:rsidRDefault="00E559DD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Рабочий полдень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E89" w:rsidRPr="001F6763" w:rsidRDefault="00E559DD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Тракторная бригада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E89" w:rsidRPr="001F6763" w:rsidRDefault="004E2E89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E89" w:rsidRPr="001F6763" w:rsidRDefault="00E559DD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</w:tr>
      <w:tr w:rsidR="00E559DD" w:rsidRPr="003106A3" w:rsidTr="004E2E8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«Хлебные поля – гордость Донского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Просмотр видеоролика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9DD" w:rsidRPr="001F6763" w:rsidRDefault="00E559DD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</w:tr>
    </w:tbl>
    <w:p w:rsidR="00E87B4A" w:rsidRPr="004603AF" w:rsidRDefault="00E87B4A" w:rsidP="001F6763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4603AF">
        <w:rPr>
          <w:rFonts w:ascii="Times New Roman" w:hAnsi="Times New Roman"/>
          <w:b/>
          <w:color w:val="FF0000"/>
          <w:sz w:val="28"/>
          <w:szCs w:val="28"/>
        </w:rPr>
        <w:t>Поисково</w:t>
      </w:r>
      <w:proofErr w:type="spellEnd"/>
      <w:r w:rsidRPr="004603AF">
        <w:rPr>
          <w:rFonts w:ascii="Times New Roman" w:hAnsi="Times New Roman"/>
          <w:b/>
          <w:color w:val="FF0000"/>
          <w:sz w:val="28"/>
          <w:szCs w:val="28"/>
        </w:rPr>
        <w:t xml:space="preserve"> – исследовательская деятельность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843"/>
        <w:gridCol w:w="1559"/>
        <w:gridCol w:w="1418"/>
      </w:tblGrid>
      <w:tr w:rsidR="00E87B4A" w:rsidRPr="003106A3" w:rsidTr="00570FA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«Продолжить сбор материала по истории посёлка»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Поисковая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Январь – декабрь</w:t>
            </w:r>
          </w:p>
        </w:tc>
      </w:tr>
      <w:tr w:rsidR="00E87B4A" w:rsidRPr="003106A3" w:rsidTr="00570FA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Летопись поселка «Это наша с тобой биография»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Альбом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В течени</w:t>
            </w:r>
            <w:proofErr w:type="gramStart"/>
            <w:r w:rsidRPr="001F6763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1F6763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  <w:tr w:rsidR="00E87B4A" w:rsidRPr="003106A3" w:rsidTr="00570FA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559DD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«Без вас Победа не ковалась</w:t>
            </w:r>
            <w:r w:rsidR="00E87B4A" w:rsidRPr="001F6763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559DD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Картотека ветеранов труда и тружеников тыла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684DE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В течени</w:t>
            </w:r>
            <w:proofErr w:type="gramStart"/>
            <w:r w:rsidRPr="001F6763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1F6763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</w:tr>
    </w:tbl>
    <w:p w:rsidR="00E87B4A" w:rsidRPr="00500A4D" w:rsidRDefault="00E87B4A" w:rsidP="001F6763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00A4D">
        <w:rPr>
          <w:rFonts w:ascii="Times New Roman" w:hAnsi="Times New Roman"/>
          <w:b/>
          <w:color w:val="FF0000"/>
          <w:sz w:val="28"/>
          <w:szCs w:val="28"/>
        </w:rPr>
        <w:t>Развитие традиционной  народной культуры.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843"/>
        <w:gridCol w:w="1559"/>
        <w:gridCol w:w="1418"/>
      </w:tblGrid>
      <w:tr w:rsidR="00E559DD" w:rsidRPr="003106A3" w:rsidTr="00E559DD">
        <w:trPr>
          <w:trHeight w:val="6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snapToGri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«Этот старый Новый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 xml:space="preserve">Конкурс на лучшее исполнение колядок и </w:t>
            </w:r>
            <w:proofErr w:type="spellStart"/>
            <w:r w:rsidRPr="001F6763">
              <w:rPr>
                <w:rFonts w:ascii="Times New Roman" w:hAnsi="Times New Roman"/>
                <w:sz w:val="24"/>
                <w:szCs w:val="28"/>
              </w:rPr>
              <w:t>щедровок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</w:tr>
      <w:tr w:rsidR="00E559DD" w:rsidRPr="003106A3" w:rsidTr="00E559DD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«Веселись честной народ, Масленица идет!»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559DD" w:rsidRPr="003106A3" w:rsidTr="00E559DD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9DD" w:rsidRPr="001F6763" w:rsidRDefault="00E559DD" w:rsidP="001F6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9DD" w:rsidRPr="001F6763" w:rsidRDefault="00440C38" w:rsidP="001F6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40C38" w:rsidRPr="003106A3" w:rsidTr="00E559DD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 xml:space="preserve">«Иван Купала – </w:t>
            </w:r>
            <w:proofErr w:type="gramStart"/>
            <w:r w:rsidRPr="001F6763">
              <w:rPr>
                <w:rFonts w:ascii="Times New Roman" w:hAnsi="Times New Roman"/>
                <w:sz w:val="24"/>
                <w:szCs w:val="24"/>
              </w:rPr>
              <w:t>обливай</w:t>
            </w:r>
            <w:proofErr w:type="gramEnd"/>
            <w:r w:rsidRPr="001F6763">
              <w:rPr>
                <w:rFonts w:ascii="Times New Roman" w:hAnsi="Times New Roman"/>
                <w:sz w:val="24"/>
                <w:szCs w:val="24"/>
              </w:rPr>
              <w:t xml:space="preserve"> кого попало»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Познавательно -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763" w:rsidRDefault="00440C38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440C38" w:rsidRPr="001F6763" w:rsidRDefault="00440C38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440C38" w:rsidRPr="003106A3" w:rsidTr="00E559DD">
        <w:trPr>
          <w:trHeight w:val="8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«</w:t>
            </w:r>
            <w:r w:rsidRPr="001F676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Ромашек белый хоровод</w:t>
            </w:r>
            <w:r w:rsidRPr="001F67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440C38" w:rsidRPr="003106A3" w:rsidTr="00E559DD">
        <w:trPr>
          <w:trHeight w:val="8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«Спас Лакомка»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C38" w:rsidRPr="001F6763" w:rsidRDefault="00440C38" w:rsidP="001F6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76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</w:tbl>
    <w:p w:rsidR="00E87B4A" w:rsidRPr="003B4AB2" w:rsidRDefault="00E87B4A" w:rsidP="001F6763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B4AB2">
        <w:rPr>
          <w:rFonts w:ascii="Times New Roman" w:hAnsi="Times New Roman"/>
          <w:b/>
          <w:color w:val="FF0000"/>
          <w:sz w:val="28"/>
          <w:szCs w:val="28"/>
        </w:rPr>
        <w:t>Наличие картотек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219"/>
        <w:gridCol w:w="4930"/>
      </w:tblGrid>
      <w:tr w:rsidR="00E87B4A" w:rsidRPr="003106A3" w:rsidTr="00570FAA">
        <w:tc>
          <w:tcPr>
            <w:tcW w:w="709" w:type="dxa"/>
          </w:tcPr>
          <w:p w:rsidR="00E87B4A" w:rsidRPr="001F6763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253" w:type="dxa"/>
          </w:tcPr>
          <w:p w:rsidR="00E87B4A" w:rsidRPr="001F6763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Название картотеки</w:t>
            </w:r>
          </w:p>
        </w:tc>
        <w:tc>
          <w:tcPr>
            <w:tcW w:w="4961" w:type="dxa"/>
          </w:tcPr>
          <w:p w:rsidR="00E87B4A" w:rsidRPr="001F6763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Тематическое направление</w:t>
            </w:r>
          </w:p>
        </w:tc>
      </w:tr>
      <w:tr w:rsidR="00E87B4A" w:rsidRPr="003106A3" w:rsidTr="00570FAA">
        <w:tc>
          <w:tcPr>
            <w:tcW w:w="709" w:type="dxa"/>
          </w:tcPr>
          <w:p w:rsidR="00E87B4A" w:rsidRPr="001F6763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53" w:type="dxa"/>
          </w:tcPr>
          <w:p w:rsidR="00E87B4A" w:rsidRPr="001F6763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Это наша с тобой биография</w:t>
            </w:r>
          </w:p>
        </w:tc>
        <w:tc>
          <w:tcPr>
            <w:tcW w:w="4961" w:type="dxa"/>
          </w:tcPr>
          <w:p w:rsidR="00E87B4A" w:rsidRPr="001F6763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История поселка</w:t>
            </w:r>
          </w:p>
        </w:tc>
      </w:tr>
      <w:tr w:rsidR="00E87B4A" w:rsidRPr="003106A3" w:rsidTr="00570FAA">
        <w:trPr>
          <w:trHeight w:val="183"/>
        </w:trPr>
        <w:tc>
          <w:tcPr>
            <w:tcW w:w="709" w:type="dxa"/>
          </w:tcPr>
          <w:p w:rsidR="00E87B4A" w:rsidRPr="001F6763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53" w:type="dxa"/>
          </w:tcPr>
          <w:p w:rsidR="00E87B4A" w:rsidRPr="001F6763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Союз родных сердец</w:t>
            </w:r>
          </w:p>
        </w:tc>
        <w:tc>
          <w:tcPr>
            <w:tcW w:w="4961" w:type="dxa"/>
          </w:tcPr>
          <w:p w:rsidR="00E87B4A" w:rsidRPr="001F6763" w:rsidRDefault="00E87B4A" w:rsidP="00684D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Многодетные семьи</w:t>
            </w:r>
          </w:p>
        </w:tc>
      </w:tr>
      <w:tr w:rsidR="00E87B4A" w:rsidTr="00570FAA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9" w:type="dxa"/>
          </w:tcPr>
          <w:p w:rsidR="00E87B4A" w:rsidRPr="001F6763" w:rsidRDefault="00E87B4A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253" w:type="dxa"/>
          </w:tcPr>
          <w:p w:rsidR="00E87B4A" w:rsidRPr="001F6763" w:rsidRDefault="00E87B4A" w:rsidP="00684DEF">
            <w:pPr>
              <w:ind w:left="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 xml:space="preserve">Боль </w:t>
            </w:r>
            <w:proofErr w:type="spellStart"/>
            <w:r w:rsidRPr="001F6763">
              <w:rPr>
                <w:rFonts w:ascii="Times New Roman" w:hAnsi="Times New Roman"/>
                <w:sz w:val="24"/>
                <w:szCs w:val="28"/>
              </w:rPr>
              <w:t>Афгана</w:t>
            </w:r>
            <w:proofErr w:type="spellEnd"/>
          </w:p>
        </w:tc>
        <w:tc>
          <w:tcPr>
            <w:tcW w:w="4961" w:type="dxa"/>
          </w:tcPr>
          <w:p w:rsidR="00E87B4A" w:rsidRPr="001F6763" w:rsidRDefault="00E87B4A" w:rsidP="00684DE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Воины - интернационалисты</w:t>
            </w:r>
          </w:p>
        </w:tc>
      </w:tr>
    </w:tbl>
    <w:p w:rsidR="00E87B4A" w:rsidRPr="00796E8F" w:rsidRDefault="00E87B4A" w:rsidP="001F6763">
      <w:pPr>
        <w:spacing w:line="24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96E8F">
        <w:rPr>
          <w:rFonts w:ascii="Times New Roman" w:hAnsi="Times New Roman"/>
          <w:b/>
          <w:color w:val="FF0000"/>
          <w:sz w:val="28"/>
          <w:szCs w:val="28"/>
        </w:rPr>
        <w:t>Опыт других – в практику работы СДК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1374"/>
        <w:gridCol w:w="1603"/>
        <w:gridCol w:w="1134"/>
      </w:tblGrid>
      <w:tr w:rsidR="00E87B4A" w:rsidRPr="00796E8F" w:rsidTr="001F6763">
        <w:trPr>
          <w:trHeight w:val="6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Изучить опыт работы с народными умельцами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Октябрьский СДК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1F676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 xml:space="preserve">Зав. СДК, </w:t>
            </w:r>
            <w:proofErr w:type="spellStart"/>
            <w:r w:rsidRPr="001F6763">
              <w:rPr>
                <w:rFonts w:ascii="Times New Roman" w:hAnsi="Times New Roman"/>
                <w:sz w:val="24"/>
                <w:szCs w:val="28"/>
              </w:rPr>
              <w:t>худ</w:t>
            </w:r>
            <w:proofErr w:type="gramStart"/>
            <w:r w:rsidRPr="001F6763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1F6763">
              <w:rPr>
                <w:rFonts w:ascii="Times New Roman" w:hAnsi="Times New Roman"/>
                <w:sz w:val="24"/>
                <w:szCs w:val="28"/>
              </w:rPr>
              <w:t>ук</w:t>
            </w:r>
            <w:proofErr w:type="spellEnd"/>
            <w:r w:rsidRPr="001F676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1F6763" w:rsidRDefault="00E87B4A" w:rsidP="001F676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F6763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</w:tr>
    </w:tbl>
    <w:p w:rsidR="00E87B4A" w:rsidRPr="00DD2BF2" w:rsidRDefault="00E87B4A" w:rsidP="001F6763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D2BF2">
        <w:rPr>
          <w:rFonts w:ascii="Times New Roman" w:hAnsi="Times New Roman"/>
          <w:b/>
          <w:color w:val="FF0000"/>
          <w:sz w:val="28"/>
          <w:szCs w:val="28"/>
        </w:rPr>
        <w:t>Платные услуги, оказываемые населению</w:t>
      </w:r>
    </w:p>
    <w:p w:rsidR="00E87B4A" w:rsidRPr="00DD2BF2" w:rsidRDefault="00E87B4A" w:rsidP="00684DE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Платные услуги населению не оказываем</w:t>
      </w:r>
    </w:p>
    <w:p w:rsidR="00E87B4A" w:rsidRPr="00796E8F" w:rsidRDefault="00E87B4A" w:rsidP="001F676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96E8F">
        <w:rPr>
          <w:rFonts w:ascii="Times New Roman" w:hAnsi="Times New Roman"/>
          <w:b/>
          <w:color w:val="FF0000"/>
          <w:sz w:val="28"/>
          <w:szCs w:val="28"/>
        </w:rPr>
        <w:t>Техническое оснащение. Укрепление материально – технической базы СДК.</w:t>
      </w:r>
    </w:p>
    <w:p w:rsidR="00E87B4A" w:rsidRPr="00796E8F" w:rsidRDefault="00E87B4A" w:rsidP="001F676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96E8F">
        <w:rPr>
          <w:rFonts w:ascii="Times New Roman" w:hAnsi="Times New Roman"/>
          <w:b/>
          <w:color w:val="FF0000"/>
          <w:sz w:val="28"/>
          <w:szCs w:val="28"/>
        </w:rPr>
        <w:t>Финансово – Хозяйственная деятельность.</w:t>
      </w:r>
    </w:p>
    <w:p w:rsidR="00E87B4A" w:rsidRPr="00796E8F" w:rsidRDefault="00E87B4A" w:rsidP="001F676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992"/>
        <w:gridCol w:w="2006"/>
        <w:gridCol w:w="1573"/>
      </w:tblGrid>
      <w:tr w:rsidR="00E87B4A" w:rsidRPr="00796E8F" w:rsidTr="00570FA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763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 xml:space="preserve">Подготовить документы подтверждающие готовность СДК         </w:t>
            </w:r>
          </w:p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 xml:space="preserve"> к работе в осеннее</w:t>
            </w:r>
            <w:r w:rsidR="001F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E8F">
              <w:rPr>
                <w:rFonts w:ascii="Times New Roman" w:hAnsi="Times New Roman"/>
                <w:sz w:val="28"/>
                <w:szCs w:val="28"/>
              </w:rPr>
              <w:t>– зимний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E8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</w:tbl>
    <w:p w:rsidR="00E87B4A" w:rsidRDefault="00E87B4A" w:rsidP="00684DEF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1F6763" w:rsidRDefault="001F6763" w:rsidP="00684DEF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1F6763" w:rsidRDefault="001F6763" w:rsidP="00684DEF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1F6763" w:rsidRDefault="001F6763" w:rsidP="00684DEF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87B4A" w:rsidRPr="00796E8F" w:rsidRDefault="00E87B4A" w:rsidP="001F6763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96E8F">
        <w:rPr>
          <w:rFonts w:ascii="Times New Roman" w:hAnsi="Times New Roman"/>
          <w:b/>
          <w:color w:val="FF0000"/>
          <w:sz w:val="28"/>
          <w:szCs w:val="28"/>
        </w:rPr>
        <w:t>Самообразование. Повышение квалификации.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1134"/>
        <w:gridCol w:w="1761"/>
        <w:gridCol w:w="1641"/>
      </w:tblGrid>
      <w:tr w:rsidR="00E87B4A" w:rsidRPr="00796E8F" w:rsidTr="001F676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Посещение творческими сотрудниками семинарских занятий, творческих лабораторий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РКДЦ «Факел», МБУК ЩСП «Октябрьский СДК»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Все творческие работники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796E8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96E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87B4A" w:rsidRPr="00796E8F" w:rsidTr="001F6763">
        <w:trPr>
          <w:trHeight w:val="193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Участие в мастер-классах, семинарах практикумах ОДНТ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Областной дом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Все творческие работники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796E8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96E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87B4A" w:rsidRPr="00796E8F" w:rsidTr="001F6763">
        <w:trPr>
          <w:trHeight w:val="1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Изучение нормативно-правовых документов, постановлений, законов о культуре. Подписка на газеты и журналы в помощь клубным работникам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Все творческие работники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796E8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96E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87B4A" w:rsidRPr="00796E8F" w:rsidTr="001F6763">
        <w:trPr>
          <w:trHeight w:val="10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Переподготовка кадров на областных курсах повышения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Областные курсы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6E8F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796E8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96E8F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Pr="00796E8F">
              <w:rPr>
                <w:rFonts w:ascii="Times New Roman" w:hAnsi="Times New Roman"/>
                <w:sz w:val="28"/>
                <w:szCs w:val="28"/>
              </w:rPr>
              <w:t xml:space="preserve">      Худ. руководит.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796E8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96E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87B4A" w:rsidRPr="00796E8F" w:rsidTr="001F6763">
        <w:trPr>
          <w:trHeight w:val="14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Творческие обмены с домами культуры поселения</w:t>
            </w:r>
            <w:proofErr w:type="gramStart"/>
            <w:r w:rsidRPr="00796E8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96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6E8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96E8F">
              <w:rPr>
                <w:rFonts w:ascii="Times New Roman" w:hAnsi="Times New Roman"/>
                <w:sz w:val="28"/>
                <w:szCs w:val="28"/>
              </w:rPr>
              <w:t>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Дома культуры поселения,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Все творческие работники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4A" w:rsidRPr="00796E8F" w:rsidRDefault="00E87B4A" w:rsidP="001F676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796E8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796E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E87B4A" w:rsidRDefault="00E87B4A" w:rsidP="00684DEF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87B4A" w:rsidRDefault="00CB1602" w:rsidP="00684DEF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Режим работы учреждения</w:t>
      </w:r>
    </w:p>
    <w:p w:rsidR="00440C38" w:rsidRPr="001F6763" w:rsidRDefault="00CB1602" w:rsidP="00684DE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6763">
        <w:rPr>
          <w:rFonts w:ascii="Times New Roman" w:hAnsi="Times New Roman"/>
          <w:color w:val="000000" w:themeColor="text1"/>
          <w:sz w:val="28"/>
          <w:szCs w:val="28"/>
        </w:rPr>
        <w:t>Май – октябрь</w:t>
      </w:r>
      <w:proofErr w:type="gramStart"/>
      <w:r w:rsidRPr="001F6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C38" w:rsidRPr="001F6763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="00440C38" w:rsidRPr="001F6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6763">
        <w:rPr>
          <w:rFonts w:ascii="Times New Roman" w:hAnsi="Times New Roman"/>
          <w:color w:val="000000" w:themeColor="text1"/>
          <w:sz w:val="28"/>
          <w:szCs w:val="28"/>
        </w:rPr>
        <w:t xml:space="preserve"> вторник – воскресенье с 15:00 до 22</w:t>
      </w:r>
      <w:r w:rsidR="00440C38" w:rsidRPr="001F6763">
        <w:rPr>
          <w:rFonts w:ascii="Times New Roman" w:hAnsi="Times New Roman"/>
          <w:color w:val="000000" w:themeColor="text1"/>
          <w:sz w:val="28"/>
          <w:szCs w:val="28"/>
        </w:rPr>
        <w:t>:00 часов</w:t>
      </w:r>
    </w:p>
    <w:p w:rsidR="00440C38" w:rsidRPr="001F6763" w:rsidRDefault="00440C38" w:rsidP="00684DE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6763">
        <w:rPr>
          <w:rFonts w:ascii="Times New Roman" w:hAnsi="Times New Roman"/>
          <w:color w:val="000000" w:themeColor="text1"/>
          <w:sz w:val="28"/>
          <w:szCs w:val="28"/>
        </w:rPr>
        <w:t>перерыв:</w:t>
      </w:r>
      <w:r w:rsidR="00CB1602" w:rsidRPr="001F6763">
        <w:rPr>
          <w:rFonts w:ascii="Times New Roman" w:hAnsi="Times New Roman"/>
          <w:color w:val="000000" w:themeColor="text1"/>
          <w:sz w:val="28"/>
          <w:szCs w:val="28"/>
        </w:rPr>
        <w:t xml:space="preserve"> 18:00 – 18</w:t>
      </w:r>
      <w:r w:rsidRPr="001F6763">
        <w:rPr>
          <w:rFonts w:ascii="Times New Roman" w:hAnsi="Times New Roman"/>
          <w:color w:val="000000" w:themeColor="text1"/>
          <w:sz w:val="28"/>
          <w:szCs w:val="28"/>
        </w:rPr>
        <w:t>:45</w:t>
      </w:r>
    </w:p>
    <w:p w:rsidR="00440C38" w:rsidRPr="001F6763" w:rsidRDefault="00440C38" w:rsidP="00684DE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6763">
        <w:rPr>
          <w:rFonts w:ascii="Times New Roman" w:hAnsi="Times New Roman"/>
          <w:color w:val="000000" w:themeColor="text1"/>
          <w:sz w:val="28"/>
          <w:szCs w:val="28"/>
        </w:rPr>
        <w:t>Выходной - понедельник</w:t>
      </w:r>
    </w:p>
    <w:p w:rsidR="00E87B4A" w:rsidRPr="001F6763" w:rsidRDefault="00CB1602" w:rsidP="00684DE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6763">
        <w:rPr>
          <w:rFonts w:ascii="Times New Roman" w:hAnsi="Times New Roman"/>
          <w:color w:val="000000" w:themeColor="text1"/>
          <w:sz w:val="28"/>
          <w:szCs w:val="28"/>
        </w:rPr>
        <w:t>Ноябрь – апрель</w:t>
      </w:r>
      <w:proofErr w:type="gramStart"/>
      <w:r w:rsidRPr="001F6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0C38" w:rsidRPr="001F6763">
        <w:rPr>
          <w:rFonts w:ascii="Times New Roman" w:hAnsi="Times New Roman"/>
          <w:color w:val="000000" w:themeColor="text1"/>
          <w:sz w:val="28"/>
          <w:szCs w:val="28"/>
        </w:rPr>
        <w:t>:</w:t>
      </w:r>
      <w:proofErr w:type="gramEnd"/>
      <w:r w:rsidRPr="001F67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7B4A" w:rsidRPr="001F6763">
        <w:rPr>
          <w:rFonts w:ascii="Times New Roman" w:hAnsi="Times New Roman"/>
          <w:sz w:val="28"/>
          <w:szCs w:val="28"/>
        </w:rPr>
        <w:t xml:space="preserve"> </w:t>
      </w:r>
      <w:r w:rsidRPr="001F6763">
        <w:rPr>
          <w:rFonts w:ascii="Times New Roman" w:hAnsi="Times New Roman"/>
          <w:color w:val="000000" w:themeColor="text1"/>
          <w:sz w:val="28"/>
          <w:szCs w:val="28"/>
        </w:rPr>
        <w:t>вторник – воскресенье</w:t>
      </w:r>
      <w:r w:rsidRPr="001F6763">
        <w:rPr>
          <w:rFonts w:ascii="Times New Roman" w:hAnsi="Times New Roman"/>
          <w:sz w:val="28"/>
          <w:szCs w:val="28"/>
        </w:rPr>
        <w:t xml:space="preserve"> с 14</w:t>
      </w:r>
      <w:r w:rsidR="00E87B4A" w:rsidRPr="001F6763">
        <w:rPr>
          <w:rFonts w:ascii="Times New Roman" w:hAnsi="Times New Roman"/>
          <w:sz w:val="28"/>
          <w:szCs w:val="28"/>
        </w:rPr>
        <w:t>:00 до 21:00 часов</w:t>
      </w:r>
    </w:p>
    <w:p w:rsidR="00440C38" w:rsidRPr="001F6763" w:rsidRDefault="00CB1602" w:rsidP="001F67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6763">
        <w:rPr>
          <w:rFonts w:ascii="Times New Roman" w:hAnsi="Times New Roman"/>
          <w:sz w:val="28"/>
          <w:szCs w:val="28"/>
        </w:rPr>
        <w:t>перерыв: 17:00 – 17</w:t>
      </w:r>
      <w:r w:rsidR="00440C38" w:rsidRPr="001F6763">
        <w:rPr>
          <w:rFonts w:ascii="Times New Roman" w:hAnsi="Times New Roman"/>
          <w:sz w:val="28"/>
          <w:szCs w:val="28"/>
        </w:rPr>
        <w:t>:45</w:t>
      </w:r>
    </w:p>
    <w:p w:rsidR="00E87B4A" w:rsidRPr="001F6763" w:rsidRDefault="00E87B4A" w:rsidP="001F67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6763">
        <w:rPr>
          <w:rFonts w:ascii="Times New Roman" w:hAnsi="Times New Roman"/>
          <w:sz w:val="28"/>
          <w:szCs w:val="28"/>
        </w:rPr>
        <w:t>Выходной -  понедельник</w:t>
      </w:r>
    </w:p>
    <w:p w:rsidR="00E87B4A" w:rsidRDefault="00E87B4A" w:rsidP="001F67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149D" w:rsidRPr="001F6763" w:rsidRDefault="00E87B4A" w:rsidP="001F67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6763">
        <w:rPr>
          <w:rFonts w:ascii="Times New Roman" w:hAnsi="Times New Roman"/>
          <w:sz w:val="28"/>
          <w:szCs w:val="28"/>
        </w:rPr>
        <w:t>Зав</w:t>
      </w:r>
      <w:r w:rsidR="00CB1602" w:rsidRPr="001F6763">
        <w:rPr>
          <w:rFonts w:ascii="Times New Roman" w:hAnsi="Times New Roman"/>
          <w:sz w:val="28"/>
          <w:szCs w:val="28"/>
        </w:rPr>
        <w:t>едующий</w:t>
      </w:r>
      <w:r w:rsidRPr="001F6763">
        <w:rPr>
          <w:rFonts w:ascii="Times New Roman" w:hAnsi="Times New Roman"/>
          <w:sz w:val="28"/>
          <w:szCs w:val="28"/>
        </w:rPr>
        <w:t xml:space="preserve"> </w:t>
      </w:r>
      <w:r w:rsidR="00CB1602" w:rsidRPr="001F6763">
        <w:rPr>
          <w:rFonts w:ascii="Times New Roman" w:hAnsi="Times New Roman"/>
          <w:sz w:val="28"/>
          <w:szCs w:val="28"/>
        </w:rPr>
        <w:t xml:space="preserve">СДК </w:t>
      </w:r>
      <w:r w:rsidRPr="001F6763">
        <w:rPr>
          <w:rFonts w:ascii="Times New Roman" w:hAnsi="Times New Roman"/>
          <w:sz w:val="28"/>
          <w:szCs w:val="28"/>
        </w:rPr>
        <w:t>п. Красный                                      Р.М. Фроленко</w:t>
      </w:r>
      <w:bookmarkStart w:id="0" w:name="_GoBack"/>
      <w:bookmarkEnd w:id="0"/>
    </w:p>
    <w:sectPr w:rsidR="003A149D" w:rsidRPr="001F6763" w:rsidSect="00E83304">
      <w:pgSz w:w="11906" w:h="16838"/>
      <w:pgMar w:top="851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831740"/>
    <w:multiLevelType w:val="hybridMultilevel"/>
    <w:tmpl w:val="799E261E"/>
    <w:lvl w:ilvl="0" w:tplc="B9A482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6D44505"/>
    <w:multiLevelType w:val="hybridMultilevel"/>
    <w:tmpl w:val="1F1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C2098"/>
    <w:multiLevelType w:val="hybridMultilevel"/>
    <w:tmpl w:val="91AA9B7E"/>
    <w:lvl w:ilvl="0" w:tplc="D12644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250E5D"/>
    <w:multiLevelType w:val="hybridMultilevel"/>
    <w:tmpl w:val="EBBAC0DC"/>
    <w:lvl w:ilvl="0" w:tplc="1B420B5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F87D16"/>
    <w:multiLevelType w:val="multilevel"/>
    <w:tmpl w:val="0A04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A149D"/>
    <w:rsid w:val="0011491E"/>
    <w:rsid w:val="001F6763"/>
    <w:rsid w:val="002C7D63"/>
    <w:rsid w:val="002E3028"/>
    <w:rsid w:val="0030637A"/>
    <w:rsid w:val="00342475"/>
    <w:rsid w:val="00382216"/>
    <w:rsid w:val="003A149D"/>
    <w:rsid w:val="0042516E"/>
    <w:rsid w:val="00440C38"/>
    <w:rsid w:val="00444109"/>
    <w:rsid w:val="004B4E7C"/>
    <w:rsid w:val="004E2E89"/>
    <w:rsid w:val="0056683B"/>
    <w:rsid w:val="00570FAA"/>
    <w:rsid w:val="00673D9C"/>
    <w:rsid w:val="00684DEF"/>
    <w:rsid w:val="006A681E"/>
    <w:rsid w:val="0070135D"/>
    <w:rsid w:val="00713405"/>
    <w:rsid w:val="00757EAC"/>
    <w:rsid w:val="007D3C63"/>
    <w:rsid w:val="007F3102"/>
    <w:rsid w:val="007F35C0"/>
    <w:rsid w:val="00846018"/>
    <w:rsid w:val="00847321"/>
    <w:rsid w:val="00877074"/>
    <w:rsid w:val="00926035"/>
    <w:rsid w:val="009B516A"/>
    <w:rsid w:val="009C0DE9"/>
    <w:rsid w:val="009C78BF"/>
    <w:rsid w:val="00A37B8E"/>
    <w:rsid w:val="00A76A13"/>
    <w:rsid w:val="00AA585B"/>
    <w:rsid w:val="00AB0665"/>
    <w:rsid w:val="00AD38E6"/>
    <w:rsid w:val="00AE5CD8"/>
    <w:rsid w:val="00AF5499"/>
    <w:rsid w:val="00B004F6"/>
    <w:rsid w:val="00B2552E"/>
    <w:rsid w:val="00B72C71"/>
    <w:rsid w:val="00C1644E"/>
    <w:rsid w:val="00C454B7"/>
    <w:rsid w:val="00C51893"/>
    <w:rsid w:val="00CB1602"/>
    <w:rsid w:val="00CD3E8A"/>
    <w:rsid w:val="00D037E1"/>
    <w:rsid w:val="00D276AB"/>
    <w:rsid w:val="00D36683"/>
    <w:rsid w:val="00D671D9"/>
    <w:rsid w:val="00DC6923"/>
    <w:rsid w:val="00E559DD"/>
    <w:rsid w:val="00E83304"/>
    <w:rsid w:val="00E87B4A"/>
    <w:rsid w:val="00E9539D"/>
    <w:rsid w:val="00ED4505"/>
    <w:rsid w:val="00F33A7A"/>
    <w:rsid w:val="00F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paragraph" w:styleId="1">
    <w:name w:val="heading 1"/>
    <w:basedOn w:val="a"/>
    <w:next w:val="a"/>
    <w:link w:val="10"/>
    <w:uiPriority w:val="9"/>
    <w:qFormat/>
    <w:rsid w:val="00E87B4A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B4A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B4A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B4A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B4A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B4A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B4A"/>
    <w:pPr>
      <w:spacing w:after="0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B4A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B4A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7B4A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7B4A"/>
    <w:rPr>
      <w:rFonts w:ascii="Cambria" w:eastAsia="Times New Roman" w:hAnsi="Cambria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7B4A"/>
    <w:rPr>
      <w:rFonts w:ascii="Cambria" w:eastAsia="Times New Roman" w:hAnsi="Cambria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7B4A"/>
    <w:rPr>
      <w:rFonts w:ascii="Cambria" w:eastAsia="Times New Roman" w:hAnsi="Cambria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7B4A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7B4A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E87B4A"/>
    <w:rPr>
      <w:rFonts w:ascii="Cambria" w:eastAsia="Times New Roman" w:hAnsi="Cambria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7B4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B4A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customStyle="1" w:styleId="11">
    <w:name w:val="Основной шрифт абзаца1"/>
    <w:rsid w:val="00E87B4A"/>
  </w:style>
  <w:style w:type="character" w:styleId="a5">
    <w:name w:val="page number"/>
    <w:basedOn w:val="11"/>
    <w:rsid w:val="00E87B4A"/>
  </w:style>
  <w:style w:type="character" w:customStyle="1" w:styleId="a6">
    <w:name w:val="Символ нумерации"/>
    <w:rsid w:val="00E87B4A"/>
  </w:style>
  <w:style w:type="paragraph" w:customStyle="1" w:styleId="a7">
    <w:name w:val="Заголовок"/>
    <w:basedOn w:val="a"/>
    <w:next w:val="a8"/>
    <w:rsid w:val="00E87B4A"/>
    <w:pPr>
      <w:keepNext/>
      <w:spacing w:before="240" w:after="120"/>
    </w:pPr>
    <w:rPr>
      <w:rFonts w:ascii="Arial" w:eastAsia="SimSun" w:hAnsi="Arial" w:cs="Tahoma"/>
      <w:sz w:val="28"/>
      <w:szCs w:val="28"/>
      <w:lang w:val="en-US" w:bidi="en-US"/>
    </w:rPr>
  </w:style>
  <w:style w:type="paragraph" w:styleId="a8">
    <w:name w:val="Body Text"/>
    <w:basedOn w:val="a"/>
    <w:link w:val="a9"/>
    <w:rsid w:val="00E87B4A"/>
    <w:pPr>
      <w:spacing w:after="120"/>
    </w:pPr>
    <w:rPr>
      <w:rFonts w:ascii="Cambria" w:eastAsia="Times New Roman" w:hAnsi="Cambria" w:cs="Times New Roman"/>
      <w:lang w:val="en-US" w:bidi="en-US"/>
    </w:rPr>
  </w:style>
  <w:style w:type="character" w:customStyle="1" w:styleId="a9">
    <w:name w:val="Основной текст Знак"/>
    <w:basedOn w:val="a0"/>
    <w:link w:val="a8"/>
    <w:rsid w:val="00E87B4A"/>
    <w:rPr>
      <w:rFonts w:ascii="Cambria" w:eastAsia="Times New Roman" w:hAnsi="Cambria" w:cs="Times New Roman"/>
      <w:lang w:val="en-US" w:bidi="en-US"/>
    </w:rPr>
  </w:style>
  <w:style w:type="paragraph" w:styleId="aa">
    <w:name w:val="List"/>
    <w:basedOn w:val="a8"/>
    <w:rsid w:val="00E87B4A"/>
    <w:rPr>
      <w:rFonts w:cs="Tahoma"/>
    </w:rPr>
  </w:style>
  <w:style w:type="paragraph" w:customStyle="1" w:styleId="12">
    <w:name w:val="Название1"/>
    <w:basedOn w:val="a"/>
    <w:rsid w:val="00E87B4A"/>
    <w:pPr>
      <w:suppressLineNumbers/>
      <w:spacing w:before="120" w:after="120"/>
    </w:pPr>
    <w:rPr>
      <w:rFonts w:ascii="Cambria" w:eastAsia="Times New Roman" w:hAnsi="Cambria" w:cs="Tahoma"/>
      <w:i/>
      <w:iCs/>
      <w:sz w:val="24"/>
      <w:szCs w:val="24"/>
      <w:lang w:val="en-US" w:bidi="en-US"/>
    </w:rPr>
  </w:style>
  <w:style w:type="paragraph" w:customStyle="1" w:styleId="13">
    <w:name w:val="Указатель1"/>
    <w:basedOn w:val="a"/>
    <w:rsid w:val="00E87B4A"/>
    <w:pPr>
      <w:suppressLineNumbers/>
    </w:pPr>
    <w:rPr>
      <w:rFonts w:ascii="Cambria" w:eastAsia="Times New Roman" w:hAnsi="Cambria" w:cs="Tahoma"/>
      <w:lang w:val="en-US" w:bidi="en-US"/>
    </w:rPr>
  </w:style>
  <w:style w:type="paragraph" w:styleId="ab">
    <w:name w:val="header"/>
    <w:basedOn w:val="a"/>
    <w:link w:val="ac"/>
    <w:rsid w:val="00E87B4A"/>
    <w:pPr>
      <w:tabs>
        <w:tab w:val="center" w:pos="4677"/>
        <w:tab w:val="right" w:pos="9355"/>
      </w:tabs>
    </w:pPr>
    <w:rPr>
      <w:rFonts w:ascii="Cambria" w:eastAsia="Times New Roman" w:hAnsi="Cambria" w:cs="Times New Roman"/>
      <w:lang w:val="en-US" w:bidi="en-US"/>
    </w:rPr>
  </w:style>
  <w:style w:type="character" w:customStyle="1" w:styleId="ac">
    <w:name w:val="Верхний колонтитул Знак"/>
    <w:basedOn w:val="a0"/>
    <w:link w:val="ab"/>
    <w:rsid w:val="00E87B4A"/>
    <w:rPr>
      <w:rFonts w:ascii="Cambria" w:eastAsia="Times New Roman" w:hAnsi="Cambria" w:cs="Times New Roman"/>
      <w:lang w:val="en-US" w:bidi="en-US"/>
    </w:rPr>
  </w:style>
  <w:style w:type="paragraph" w:styleId="ad">
    <w:name w:val="footer"/>
    <w:basedOn w:val="a"/>
    <w:link w:val="ae"/>
    <w:rsid w:val="00E87B4A"/>
    <w:pPr>
      <w:tabs>
        <w:tab w:val="center" w:pos="4677"/>
        <w:tab w:val="right" w:pos="9355"/>
      </w:tabs>
    </w:pPr>
    <w:rPr>
      <w:rFonts w:ascii="Cambria" w:eastAsia="Times New Roman" w:hAnsi="Cambria" w:cs="Times New Roman"/>
      <w:lang w:val="en-US" w:bidi="en-US"/>
    </w:rPr>
  </w:style>
  <w:style w:type="character" w:customStyle="1" w:styleId="ae">
    <w:name w:val="Нижний колонтитул Знак"/>
    <w:basedOn w:val="a0"/>
    <w:link w:val="ad"/>
    <w:rsid w:val="00E87B4A"/>
    <w:rPr>
      <w:rFonts w:ascii="Cambria" w:eastAsia="Times New Roman" w:hAnsi="Cambria" w:cs="Times New Roman"/>
      <w:lang w:val="en-US" w:bidi="en-US"/>
    </w:rPr>
  </w:style>
  <w:style w:type="paragraph" w:customStyle="1" w:styleId="af">
    <w:name w:val="Содержимое таблицы"/>
    <w:basedOn w:val="a"/>
    <w:rsid w:val="00E87B4A"/>
    <w:pPr>
      <w:suppressLineNumbers/>
    </w:pPr>
    <w:rPr>
      <w:rFonts w:ascii="Cambria" w:eastAsia="Times New Roman" w:hAnsi="Cambria" w:cs="Times New Roman"/>
      <w:lang w:val="en-US" w:bidi="en-US"/>
    </w:rPr>
  </w:style>
  <w:style w:type="paragraph" w:customStyle="1" w:styleId="af0">
    <w:name w:val="Заголовок таблицы"/>
    <w:basedOn w:val="af"/>
    <w:rsid w:val="00E87B4A"/>
    <w:pPr>
      <w:jc w:val="center"/>
    </w:pPr>
    <w:rPr>
      <w:b/>
      <w:bCs/>
    </w:rPr>
  </w:style>
  <w:style w:type="table" w:styleId="af1">
    <w:name w:val="Table Grid"/>
    <w:basedOn w:val="a1"/>
    <w:rsid w:val="00E87B4A"/>
    <w:pPr>
      <w:suppressAutoHyphens/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E87B4A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E87B4A"/>
    <w:rPr>
      <w:rFonts w:ascii="Cambria" w:eastAsia="Times New Roman" w:hAnsi="Cambria" w:cs="Times New Roman"/>
      <w:smallCaps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E87B4A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E87B4A"/>
    <w:rPr>
      <w:rFonts w:ascii="Cambria" w:eastAsia="Times New Roman" w:hAnsi="Cambria" w:cs="Times New Roman"/>
      <w:i/>
      <w:iCs/>
      <w:smallCaps/>
      <w:spacing w:val="10"/>
      <w:sz w:val="28"/>
      <w:szCs w:val="28"/>
    </w:rPr>
  </w:style>
  <w:style w:type="character" w:styleId="af6">
    <w:name w:val="Strong"/>
    <w:uiPriority w:val="22"/>
    <w:qFormat/>
    <w:rsid w:val="00E87B4A"/>
    <w:rPr>
      <w:b/>
      <w:bCs/>
    </w:rPr>
  </w:style>
  <w:style w:type="character" w:styleId="af7">
    <w:name w:val="Emphasis"/>
    <w:uiPriority w:val="20"/>
    <w:qFormat/>
    <w:rsid w:val="00E87B4A"/>
    <w:rPr>
      <w:b/>
      <w:bCs/>
      <w:i/>
      <w:iCs/>
      <w:spacing w:val="10"/>
    </w:rPr>
  </w:style>
  <w:style w:type="paragraph" w:styleId="af8">
    <w:name w:val="No Spacing"/>
    <w:basedOn w:val="a"/>
    <w:uiPriority w:val="1"/>
    <w:qFormat/>
    <w:rsid w:val="00E87B4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f9">
    <w:name w:val="List Paragraph"/>
    <w:basedOn w:val="a"/>
    <w:uiPriority w:val="34"/>
    <w:qFormat/>
    <w:rsid w:val="00E87B4A"/>
    <w:pPr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87B4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87B4A"/>
    <w:rPr>
      <w:rFonts w:ascii="Cambria" w:eastAsia="Times New Roman" w:hAnsi="Cambria" w:cs="Times New Roman"/>
      <w:i/>
      <w:iCs/>
      <w:sz w:val="20"/>
      <w:szCs w:val="20"/>
    </w:rPr>
  </w:style>
  <w:style w:type="paragraph" w:styleId="afa">
    <w:name w:val="Intense Quote"/>
    <w:basedOn w:val="a"/>
    <w:next w:val="a"/>
    <w:link w:val="afb"/>
    <w:uiPriority w:val="30"/>
    <w:qFormat/>
    <w:rsid w:val="00E87B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b">
    <w:name w:val="Выделенная цитата Знак"/>
    <w:basedOn w:val="a0"/>
    <w:link w:val="afa"/>
    <w:uiPriority w:val="30"/>
    <w:rsid w:val="00E87B4A"/>
    <w:rPr>
      <w:rFonts w:ascii="Cambria" w:eastAsia="Times New Roman" w:hAnsi="Cambria" w:cs="Times New Roman"/>
      <w:i/>
      <w:iCs/>
      <w:sz w:val="20"/>
      <w:szCs w:val="20"/>
    </w:rPr>
  </w:style>
  <w:style w:type="character" w:styleId="afc">
    <w:name w:val="Subtle Emphasis"/>
    <w:uiPriority w:val="19"/>
    <w:qFormat/>
    <w:rsid w:val="00E87B4A"/>
    <w:rPr>
      <w:i/>
      <w:iCs/>
    </w:rPr>
  </w:style>
  <w:style w:type="character" w:styleId="afd">
    <w:name w:val="Intense Emphasis"/>
    <w:uiPriority w:val="21"/>
    <w:qFormat/>
    <w:rsid w:val="00E87B4A"/>
    <w:rPr>
      <w:b/>
      <w:bCs/>
      <w:i/>
      <w:iCs/>
    </w:rPr>
  </w:style>
  <w:style w:type="character" w:styleId="afe">
    <w:name w:val="Subtle Reference"/>
    <w:uiPriority w:val="31"/>
    <w:qFormat/>
    <w:rsid w:val="00E87B4A"/>
    <w:rPr>
      <w:smallCaps/>
    </w:rPr>
  </w:style>
  <w:style w:type="character" w:styleId="aff">
    <w:name w:val="Intense Reference"/>
    <w:uiPriority w:val="32"/>
    <w:qFormat/>
    <w:rsid w:val="00E87B4A"/>
    <w:rPr>
      <w:b/>
      <w:bCs/>
      <w:smallCaps/>
    </w:rPr>
  </w:style>
  <w:style w:type="character" w:styleId="aff0">
    <w:name w:val="Book Title"/>
    <w:uiPriority w:val="33"/>
    <w:qFormat/>
    <w:rsid w:val="00E87B4A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E87B4A"/>
    <w:pPr>
      <w:outlineLvl w:val="9"/>
    </w:pPr>
  </w:style>
  <w:style w:type="paragraph" w:styleId="aff2">
    <w:name w:val="Normal (Web)"/>
    <w:basedOn w:val="a"/>
    <w:uiPriority w:val="99"/>
    <w:unhideWhenUsed/>
    <w:rsid w:val="00E8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8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7B4A"/>
  </w:style>
  <w:style w:type="character" w:styleId="aff3">
    <w:name w:val="Hyperlink"/>
    <w:basedOn w:val="a0"/>
    <w:uiPriority w:val="99"/>
    <w:unhideWhenUsed/>
    <w:rsid w:val="009C0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cdk_kras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44F3-1CE9-4FE4-B1D2-38D069B4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Венера</cp:lastModifiedBy>
  <cp:revision>2</cp:revision>
  <cp:lastPrinted>2020-11-26T15:45:00Z</cp:lastPrinted>
  <dcterms:created xsi:type="dcterms:W3CDTF">2021-01-14T08:39:00Z</dcterms:created>
  <dcterms:modified xsi:type="dcterms:W3CDTF">2021-01-14T08:39:00Z</dcterms:modified>
</cp:coreProperties>
</file>